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39A6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Entity:</w:t>
      </w:r>
      <w:r w:rsidR="00B95126">
        <w:rPr>
          <w:spacing w:val="-1"/>
        </w:rPr>
        <w:t>Laxmi Cotspin Limited</w:t>
      </w:r>
      <w:proofErr w:type="spellEnd"/>
      <w:proofErr w:type="gramEnd"/>
    </w:p>
    <w:p w14:paraId="0ED28480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LAXMICOT</w:t>
      </w:r>
      <w:proofErr w:type="spellEnd"/>
    </w:p>
    <w:p w14:paraId="3D31EB42" w14:textId="77777777"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14:paraId="3F1B04C4" w14:textId="77777777"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Share Holding Pattern as </w:t>
      </w:r>
      <w:proofErr w:type="gramStart"/>
      <w:r>
        <w:rPr>
          <w:spacing w:val="-1"/>
        </w:rPr>
        <w:t>on :</w:t>
      </w:r>
      <w:proofErr w:type="gram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30-Jun-2023</w:t>
      </w:r>
      <w:proofErr w:type="spellEnd"/>
      <w:r>
        <w:rPr>
          <w:spacing w:val="-1"/>
        </w:rPr>
        <w:t xml:space="preserve"> </w:t>
      </w:r>
    </w:p>
    <w:p w14:paraId="0A92991D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proofErr w:type="gramStart"/>
      <w:r>
        <w:t>information:-</w:t>
      </w:r>
      <w:proofErr w:type="gramEnd"/>
    </w:p>
    <w:p w14:paraId="3508B312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14:paraId="27E6353C" w14:textId="77777777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8299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DEE1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3987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B714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459516C3" w14:textId="77777777"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03971A20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6D1E496" w14:textId="77777777"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14:paraId="4D3B39B7" w14:textId="77777777"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1D0C16" wp14:editId="27658415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14AFB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0lGFigIAAHQFAAAOAAAAZHJzL2Uyb0RvYy54bWysVNuO0zAQfUfiHyw/ItFcNt2yUdMV2mUR 0nKRtnyA4zhNhOMxttu0fD1jJ03DAi+IPETjzMnMmTPjWd8eO0kOwtgWVEGTRUyJUByqVu0K+nX7 8PoNJdYxVTEJShT0JCy93bx8se51LlJoQFbCEAyibN7rgjbO6TyKLG9Ex+wCtFDorMF0zOHR7KLK sB6jdzJK4/g66sFU2gAX1uLX+8FJNyF+XQvuPte1FY7IgiI3F94mvEv/jjZrlu8M003LRxrsH1h0 rFWYdAp1zxwje9P+FqpruQELtVtw6CKo65aLUANWk8TPqnlqmBahFhTH6kkm+//C8k+HJ/3FeOpW PwL/ZlGRqNc2nzz+YBFDyv4jVNhDtncQij3WpvN/YhnkGDQ9TZqKoyMcP6Y3aYLCc/Qk6SoOikcs P//K99a9FxDCsMOjdUNDKrSCnBVRrMOcW4xRdxJ78yoiMelJdj32bkIkM8SKNCQ9d3dCpDNEtvxj kKsZ5BIECe/OlFhzZsmPaqSJFmF+4uOgiwbr9fCcsext4pliCET5mv4CRnIefDUHDz+NSQwO8/Mx NpTgGJeDFJo5z83n8CbpC4oqkQabMPDq4CC2EPzu0rDVmPHilWqOypaB2Rk2OJGZzxHqmvJ6urN+ KnhopQwNlcqzSeIsyYJCFmRbea8nY82uvJOGHJi/pOEZKf0CM7BXVYjWCFa9G23HWjnYmF2iwGF4 /bz6HWDzEqoTzq6B4erjqkKjAfODkh6vfUHt9z0zghL5QeG9ukmyzO+JcMiWK1SOmLmnnHuY4hiq oI5i+71554bdstem3TWYKQnlKniLd6Zu/XQHfgOr8YBXO+g4riG/O+bngLosy81PAAAA//8DAFBL AwQUAAYACAAAACEAK1F4od4AAAALAQAADwAAAGRycy9kb3ducmV2LnhtbEyPwU7DMBBE70j8g7VI 3KgDISWEOFVB4sCRUCSOTrwkJvE6it028PVsT3DcmdHsm3KzuFEccA7Wk4LrVQICqfXGUqdg9/Z8 lYMIUZPRoydU8I0BNtX5WakL44/0ioc6doJLKBRaQR/jVEgZ2h6dDis/IbH36WenI59zJ82sj1zu RnmTJGvptCX+0OsJn3psh3rvFPwMu/f18GXntH6M5sM2+Ta8BKUuL5btA4iIS/wLwwmf0aFipsbv yQQxKsjynNEjG2nGoziR3ae3IJqTcpeArEr5f0P1CwAA//8DAFBLAQItABQABgAIAAAAIQC2gziS /gAAAOEBAAATAAAAAAAAAAAAAAAAAAAAAABbQ29udGVudF9UeXBlc10ueG1sUEsBAi0AFAAGAAgA AAAhADj9If/WAAAAlAEAAAsAAAAAAAAAAAAAAAAALwEAAF9yZWxzLy5yZWxzUEsBAi0AFAAGAAgA AAAhAG7SUYWKAgAAdAUAAA4AAAAAAAAAAAAAAAAALgIAAGRycy9lMm9Eb2MueG1sUEsBAi0AFAAG AAgAAAAhACtReKHeAAAACwEAAA8AAAAAAAAAAAAAAAAA5AQAAGRycy9kb3ducmV2LnhtbFBLBQYA AAAABAAEAPMAAADvBQAAAAA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14:paraId="7421F88B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182"/>
        <w:gridCol w:w="674"/>
        <w:gridCol w:w="906"/>
        <w:gridCol w:w="780"/>
        <w:gridCol w:w="907"/>
        <w:gridCol w:w="757"/>
        <w:gridCol w:w="1098"/>
        <w:gridCol w:w="506"/>
        <w:gridCol w:w="506"/>
        <w:gridCol w:w="421"/>
        <w:gridCol w:w="591"/>
        <w:gridCol w:w="1012"/>
        <w:gridCol w:w="1264"/>
        <w:gridCol w:w="632"/>
        <w:gridCol w:w="549"/>
        <w:gridCol w:w="423"/>
        <w:gridCol w:w="590"/>
        <w:gridCol w:w="1012"/>
        <w:gridCol w:w="337"/>
        <w:gridCol w:w="337"/>
        <w:gridCol w:w="338"/>
        <w:gridCol w:w="10"/>
      </w:tblGrid>
      <w:tr w:rsidR="005A4115" w14:paraId="412C3C74" w14:textId="72742028" w:rsidTr="009D6720">
        <w:trPr>
          <w:trHeight w:hRule="exact" w:val="1036"/>
        </w:trPr>
        <w:tc>
          <w:tcPr>
            <w:tcW w:w="674" w:type="dxa"/>
            <w:vMerge w:val="restart"/>
          </w:tcPr>
          <w:p w14:paraId="5648EF3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I)</w:t>
            </w:r>
          </w:p>
        </w:tc>
        <w:tc>
          <w:tcPr>
            <w:tcW w:w="1182" w:type="dxa"/>
            <w:vMerge w:val="restart"/>
          </w:tcPr>
          <w:p w14:paraId="470F1C6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14:paraId="29C07C92" w14:textId="77777777" w:rsidR="005A4115" w:rsidRDefault="005A4115" w:rsidP="00227FD3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4" w:type="dxa"/>
          </w:tcPr>
          <w:p w14:paraId="5877C3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06" w:type="dxa"/>
          </w:tcPr>
          <w:p w14:paraId="05A27C9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780" w:type="dxa"/>
          </w:tcPr>
          <w:p w14:paraId="459244E8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07" w:type="dxa"/>
          </w:tcPr>
          <w:p w14:paraId="176A5DE3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757" w:type="dxa"/>
          </w:tcPr>
          <w:p w14:paraId="66A08CA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098" w:type="dxa"/>
          </w:tcPr>
          <w:p w14:paraId="383FDB0C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024" w:type="dxa"/>
            <w:gridSpan w:val="4"/>
          </w:tcPr>
          <w:p w14:paraId="04C33E0B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12" w:type="dxa"/>
          </w:tcPr>
          <w:p w14:paraId="512FE7F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264" w:type="dxa"/>
          </w:tcPr>
          <w:p w14:paraId="35E1C80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181" w:type="dxa"/>
            <w:gridSpan w:val="2"/>
          </w:tcPr>
          <w:p w14:paraId="31C3158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13" w:type="dxa"/>
            <w:gridSpan w:val="2"/>
          </w:tcPr>
          <w:p w14:paraId="241D87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12" w:type="dxa"/>
          </w:tcPr>
          <w:p w14:paraId="1BF2802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12" w:type="dxa"/>
            <w:gridSpan w:val="4"/>
          </w:tcPr>
          <w:p w14:paraId="6C0291C5" w14:textId="1836BCCA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5A4115" w14:paraId="2FDFFF76" w14:textId="399F1A7E" w:rsidTr="009D6720">
        <w:trPr>
          <w:trHeight w:hRule="exact" w:val="194"/>
        </w:trPr>
        <w:tc>
          <w:tcPr>
            <w:tcW w:w="674" w:type="dxa"/>
            <w:vMerge/>
          </w:tcPr>
          <w:p w14:paraId="5917FC8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182" w:type="dxa"/>
            <w:vMerge/>
          </w:tcPr>
          <w:p w14:paraId="083F2DA5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674" w:type="dxa"/>
            <w:vMerge w:val="restart"/>
          </w:tcPr>
          <w:p w14:paraId="7AC6D6A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06" w:type="dxa"/>
          </w:tcPr>
          <w:p w14:paraId="39268C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780" w:type="dxa"/>
          </w:tcPr>
          <w:p w14:paraId="16E8183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7" w:type="dxa"/>
          </w:tcPr>
          <w:p w14:paraId="60F68F8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757" w:type="dxa"/>
          </w:tcPr>
          <w:p w14:paraId="6DEE52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98" w:type="dxa"/>
          </w:tcPr>
          <w:p w14:paraId="6ACD40F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024" w:type="dxa"/>
            <w:gridSpan w:val="4"/>
            <w:vMerge w:val="restart"/>
          </w:tcPr>
          <w:p w14:paraId="5F4211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2" w:type="dxa"/>
          </w:tcPr>
          <w:p w14:paraId="04A950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264" w:type="dxa"/>
          </w:tcPr>
          <w:p w14:paraId="6E813FD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181" w:type="dxa"/>
            <w:gridSpan w:val="2"/>
          </w:tcPr>
          <w:p w14:paraId="6F7C28E6" w14:textId="77777777" w:rsidR="005A4115" w:rsidRDefault="005A4115" w:rsidP="00227FD3"/>
        </w:tc>
        <w:tc>
          <w:tcPr>
            <w:tcW w:w="1013" w:type="dxa"/>
            <w:gridSpan w:val="2"/>
          </w:tcPr>
          <w:p w14:paraId="0939E6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12" w:type="dxa"/>
          </w:tcPr>
          <w:p w14:paraId="0D3E737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12" w:type="dxa"/>
            <w:gridSpan w:val="4"/>
          </w:tcPr>
          <w:p w14:paraId="27C82B37" w14:textId="0224E6A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Shareholding</w:t>
            </w:r>
          </w:p>
        </w:tc>
      </w:tr>
      <w:tr w:rsidR="005A4115" w14:paraId="61BD6039" w14:textId="452EB5D8" w:rsidTr="009D6720">
        <w:trPr>
          <w:trHeight w:hRule="exact" w:val="197"/>
        </w:trPr>
        <w:tc>
          <w:tcPr>
            <w:tcW w:w="674" w:type="dxa"/>
            <w:vMerge/>
          </w:tcPr>
          <w:p w14:paraId="3F580E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182" w:type="dxa"/>
            <w:vMerge/>
          </w:tcPr>
          <w:p w14:paraId="3041C2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74" w:type="dxa"/>
            <w:vMerge/>
          </w:tcPr>
          <w:p w14:paraId="65BFA8F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6" w:type="dxa"/>
          </w:tcPr>
          <w:p w14:paraId="04C230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780" w:type="dxa"/>
          </w:tcPr>
          <w:p w14:paraId="28C2C2C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7" w:type="dxa"/>
          </w:tcPr>
          <w:p w14:paraId="52B6FB7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757" w:type="dxa"/>
          </w:tcPr>
          <w:p w14:paraId="50DB219C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098" w:type="dxa"/>
          </w:tcPr>
          <w:p w14:paraId="01A53BC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024" w:type="dxa"/>
            <w:gridSpan w:val="4"/>
            <w:vMerge/>
          </w:tcPr>
          <w:p w14:paraId="3AF346E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12" w:type="dxa"/>
          </w:tcPr>
          <w:p w14:paraId="21F36D8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4" w:type="dxa"/>
          </w:tcPr>
          <w:p w14:paraId="12BC902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181" w:type="dxa"/>
            <w:gridSpan w:val="2"/>
            <w:vMerge w:val="restart"/>
          </w:tcPr>
          <w:p w14:paraId="66F415E4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13" w:type="dxa"/>
            <w:gridSpan w:val="2"/>
          </w:tcPr>
          <w:p w14:paraId="3CF8BC3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12" w:type="dxa"/>
          </w:tcPr>
          <w:p w14:paraId="2D599BD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  <w:tc>
          <w:tcPr>
            <w:tcW w:w="1012" w:type="dxa"/>
            <w:gridSpan w:val="4"/>
          </w:tcPr>
          <w:p w14:paraId="2C0309A5" w14:textId="7A693E0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</w:t>
            </w:r>
          </w:p>
        </w:tc>
      </w:tr>
      <w:tr w:rsidR="005A4115" w14:paraId="6980D649" w14:textId="0B95C12E" w:rsidTr="009D6720">
        <w:trPr>
          <w:trHeight w:hRule="exact" w:val="196"/>
        </w:trPr>
        <w:tc>
          <w:tcPr>
            <w:tcW w:w="674" w:type="dxa"/>
            <w:vMerge/>
          </w:tcPr>
          <w:p w14:paraId="39215CF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182" w:type="dxa"/>
            <w:vMerge/>
          </w:tcPr>
          <w:p w14:paraId="4FF8965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674" w:type="dxa"/>
            <w:vMerge/>
          </w:tcPr>
          <w:p w14:paraId="0EAD932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06" w:type="dxa"/>
            <w:vMerge w:val="restart"/>
          </w:tcPr>
          <w:p w14:paraId="33F3147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780" w:type="dxa"/>
          </w:tcPr>
          <w:p w14:paraId="0F63DB4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7" w:type="dxa"/>
            <w:vMerge w:val="restart"/>
          </w:tcPr>
          <w:p w14:paraId="04E06E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57" w:type="dxa"/>
          </w:tcPr>
          <w:p w14:paraId="30ED2C4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098" w:type="dxa"/>
          </w:tcPr>
          <w:p w14:paraId="15C835D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024" w:type="dxa"/>
            <w:gridSpan w:val="4"/>
            <w:vMerge/>
          </w:tcPr>
          <w:p w14:paraId="3CC5A29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12" w:type="dxa"/>
          </w:tcPr>
          <w:p w14:paraId="04FA500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264" w:type="dxa"/>
          </w:tcPr>
          <w:p w14:paraId="11DCA44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181" w:type="dxa"/>
            <w:gridSpan w:val="2"/>
            <w:vMerge/>
          </w:tcPr>
          <w:p w14:paraId="58966D0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13" w:type="dxa"/>
            <w:gridSpan w:val="2"/>
            <w:vMerge w:val="restart"/>
          </w:tcPr>
          <w:p w14:paraId="1DE101A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12" w:type="dxa"/>
          </w:tcPr>
          <w:p w14:paraId="5C093D4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  <w:tc>
          <w:tcPr>
            <w:tcW w:w="1012" w:type="dxa"/>
            <w:gridSpan w:val="4"/>
          </w:tcPr>
          <w:p w14:paraId="0B20CB12" w14:textId="459F2251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</w:tr>
      <w:tr w:rsidR="005A4115" w14:paraId="38DA7D53" w14:textId="041B1E5A" w:rsidTr="009D6720">
        <w:trPr>
          <w:trHeight w:val="186"/>
        </w:trPr>
        <w:tc>
          <w:tcPr>
            <w:tcW w:w="674" w:type="dxa"/>
            <w:vMerge/>
          </w:tcPr>
          <w:p w14:paraId="0EA994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182" w:type="dxa"/>
            <w:vMerge/>
          </w:tcPr>
          <w:p w14:paraId="1AAA0E8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674" w:type="dxa"/>
            <w:vMerge/>
          </w:tcPr>
          <w:p w14:paraId="08FC4DB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06" w:type="dxa"/>
            <w:vMerge/>
          </w:tcPr>
          <w:p w14:paraId="523E95A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80" w:type="dxa"/>
            <w:vMerge w:val="restart"/>
          </w:tcPr>
          <w:p w14:paraId="45FF697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07" w:type="dxa"/>
            <w:vMerge/>
          </w:tcPr>
          <w:p w14:paraId="727E50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757" w:type="dxa"/>
            <w:vMerge w:val="restart"/>
          </w:tcPr>
          <w:p w14:paraId="72DB71C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098" w:type="dxa"/>
            <w:vMerge w:val="restart"/>
          </w:tcPr>
          <w:p w14:paraId="67A927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024" w:type="dxa"/>
            <w:gridSpan w:val="4"/>
            <w:vMerge/>
          </w:tcPr>
          <w:p w14:paraId="5F65E03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12" w:type="dxa"/>
            <w:vMerge w:val="restart"/>
          </w:tcPr>
          <w:p w14:paraId="6257690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264" w:type="dxa"/>
            <w:vMerge w:val="restart"/>
          </w:tcPr>
          <w:p w14:paraId="4E663E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181" w:type="dxa"/>
            <w:gridSpan w:val="2"/>
            <w:vMerge/>
          </w:tcPr>
          <w:p w14:paraId="43762E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3" w:type="dxa"/>
            <w:gridSpan w:val="2"/>
            <w:vMerge/>
          </w:tcPr>
          <w:p w14:paraId="27DAEAC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2" w:type="dxa"/>
            <w:vMerge w:val="restart"/>
          </w:tcPr>
          <w:p w14:paraId="146CE374" w14:textId="77777777" w:rsidR="005A4115" w:rsidRDefault="005A4115" w:rsidP="00227F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14:paraId="305E9DDA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  <w:tc>
          <w:tcPr>
            <w:tcW w:w="1012" w:type="dxa"/>
            <w:gridSpan w:val="4"/>
          </w:tcPr>
          <w:p w14:paraId="1F6807A3" w14:textId="3E99ADEE" w:rsidR="005A4115" w:rsidRPr="005A4115" w:rsidRDefault="005A4115" w:rsidP="005A4115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sz w:val="14"/>
                <w:szCs w:val="14"/>
              </w:rPr>
              <w:t>shares</w:t>
            </w:r>
          </w:p>
        </w:tc>
      </w:tr>
      <w:tr w:rsidR="005A4115" w14:paraId="48C441CE" w14:textId="74F9C0BE" w:rsidTr="009D6720">
        <w:trPr>
          <w:trHeight w:hRule="exact" w:val="71"/>
        </w:trPr>
        <w:tc>
          <w:tcPr>
            <w:tcW w:w="674" w:type="dxa"/>
            <w:vMerge/>
          </w:tcPr>
          <w:p w14:paraId="3106BDC8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82" w:type="dxa"/>
            <w:vMerge/>
          </w:tcPr>
          <w:p w14:paraId="6AAB795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674" w:type="dxa"/>
            <w:vMerge/>
          </w:tcPr>
          <w:p w14:paraId="4F5A2C8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6" w:type="dxa"/>
            <w:vMerge/>
          </w:tcPr>
          <w:p w14:paraId="516C47C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80" w:type="dxa"/>
            <w:vMerge/>
          </w:tcPr>
          <w:p w14:paraId="4209C733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7" w:type="dxa"/>
            <w:vMerge/>
          </w:tcPr>
          <w:p w14:paraId="0C2BD4A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57" w:type="dxa"/>
            <w:vMerge/>
          </w:tcPr>
          <w:p w14:paraId="088AF94C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098" w:type="dxa"/>
            <w:vMerge/>
          </w:tcPr>
          <w:p w14:paraId="568A832B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433" w:type="dxa"/>
            <w:gridSpan w:val="3"/>
            <w:vMerge w:val="restart"/>
          </w:tcPr>
          <w:p w14:paraId="1AD6E90E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591" w:type="dxa"/>
            <w:vMerge w:val="restart"/>
          </w:tcPr>
          <w:p w14:paraId="41B78F2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9FBDFE7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12" w:type="dxa"/>
            <w:vMerge/>
          </w:tcPr>
          <w:p w14:paraId="0EC969C0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264" w:type="dxa"/>
            <w:vMerge/>
          </w:tcPr>
          <w:p w14:paraId="5FEAB381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32" w:type="dxa"/>
            <w:vMerge w:val="restart"/>
          </w:tcPr>
          <w:p w14:paraId="49F54403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9" w:type="dxa"/>
            <w:vMerge w:val="restart"/>
          </w:tcPr>
          <w:p w14:paraId="613F135C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4BD69C51" w14:textId="77777777" w:rsidR="005A4115" w:rsidRDefault="005A4115" w:rsidP="00227FD3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0337BED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0" w:type="dxa"/>
            <w:vMerge w:val="restart"/>
          </w:tcPr>
          <w:p w14:paraId="0CA14222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2172C7C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12" w:type="dxa"/>
            <w:vMerge/>
          </w:tcPr>
          <w:p w14:paraId="4B66FB51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12" w:type="dxa"/>
            <w:gridSpan w:val="4"/>
          </w:tcPr>
          <w:p w14:paraId="2C6432A2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5A4115" w14:paraId="6405376C" w14:textId="1AF74333" w:rsidTr="009D6720">
        <w:trPr>
          <w:trHeight w:hRule="exact" w:val="195"/>
        </w:trPr>
        <w:tc>
          <w:tcPr>
            <w:tcW w:w="674" w:type="dxa"/>
            <w:vMerge/>
          </w:tcPr>
          <w:p w14:paraId="2C1D693C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82" w:type="dxa"/>
            <w:vMerge/>
          </w:tcPr>
          <w:p w14:paraId="7F5ADDC3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674" w:type="dxa"/>
            <w:vMerge/>
          </w:tcPr>
          <w:p w14:paraId="5BFA802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6" w:type="dxa"/>
            <w:vMerge/>
          </w:tcPr>
          <w:p w14:paraId="3413D50D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80" w:type="dxa"/>
            <w:vMerge/>
          </w:tcPr>
          <w:p w14:paraId="77E12EF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7" w:type="dxa"/>
            <w:vMerge/>
          </w:tcPr>
          <w:p w14:paraId="14D45C8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57" w:type="dxa"/>
            <w:vMerge/>
          </w:tcPr>
          <w:p w14:paraId="31EE7EEF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98" w:type="dxa"/>
          </w:tcPr>
          <w:p w14:paraId="258873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433" w:type="dxa"/>
            <w:gridSpan w:val="3"/>
            <w:vMerge/>
          </w:tcPr>
          <w:p w14:paraId="7EB5D72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591" w:type="dxa"/>
            <w:vMerge/>
          </w:tcPr>
          <w:p w14:paraId="210C2AB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12" w:type="dxa"/>
          </w:tcPr>
          <w:p w14:paraId="6AD095C2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264" w:type="dxa"/>
          </w:tcPr>
          <w:p w14:paraId="5F0E326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32" w:type="dxa"/>
            <w:vMerge/>
          </w:tcPr>
          <w:p w14:paraId="3EB08E3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49" w:type="dxa"/>
            <w:vMerge/>
          </w:tcPr>
          <w:p w14:paraId="164D4E1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23" w:type="dxa"/>
            <w:vMerge/>
          </w:tcPr>
          <w:p w14:paraId="2EB9AE5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90" w:type="dxa"/>
            <w:vMerge/>
          </w:tcPr>
          <w:p w14:paraId="2461D4E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vMerge/>
          </w:tcPr>
          <w:p w14:paraId="5830D26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gridSpan w:val="4"/>
          </w:tcPr>
          <w:p w14:paraId="1AD9C6E8" w14:textId="2BBC0592" w:rsidR="005A4115" w:rsidRP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under</w:t>
            </w:r>
          </w:p>
        </w:tc>
      </w:tr>
      <w:tr w:rsidR="005A4115" w14:paraId="66FB9AD9" w14:textId="2FB081C8" w:rsidTr="009D6720">
        <w:trPr>
          <w:trHeight w:hRule="exact" w:val="371"/>
        </w:trPr>
        <w:tc>
          <w:tcPr>
            <w:tcW w:w="674" w:type="dxa"/>
            <w:vMerge/>
          </w:tcPr>
          <w:p w14:paraId="372C214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82" w:type="dxa"/>
            <w:vMerge/>
          </w:tcPr>
          <w:p w14:paraId="33062C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74" w:type="dxa"/>
            <w:vMerge/>
          </w:tcPr>
          <w:p w14:paraId="0ED8182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6" w:type="dxa"/>
            <w:vMerge/>
          </w:tcPr>
          <w:p w14:paraId="1323570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80" w:type="dxa"/>
            <w:vMerge/>
          </w:tcPr>
          <w:p w14:paraId="4DCF61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7" w:type="dxa"/>
            <w:vMerge/>
          </w:tcPr>
          <w:p w14:paraId="27CD9C1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57" w:type="dxa"/>
            <w:vMerge/>
          </w:tcPr>
          <w:p w14:paraId="15EA9A5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98" w:type="dxa"/>
            <w:vMerge w:val="restart"/>
          </w:tcPr>
          <w:p w14:paraId="642FCFF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433" w:type="dxa"/>
            <w:gridSpan w:val="3"/>
            <w:vMerge/>
          </w:tcPr>
          <w:p w14:paraId="194A718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91" w:type="dxa"/>
            <w:vMerge/>
          </w:tcPr>
          <w:p w14:paraId="57F21B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12" w:type="dxa"/>
            <w:vMerge w:val="restart"/>
          </w:tcPr>
          <w:p w14:paraId="7E10980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264" w:type="dxa"/>
          </w:tcPr>
          <w:p w14:paraId="5DA504D4" w14:textId="77777777" w:rsidR="005A4115" w:rsidRDefault="005A4115" w:rsidP="00227FD3"/>
        </w:tc>
        <w:tc>
          <w:tcPr>
            <w:tcW w:w="632" w:type="dxa"/>
            <w:vMerge/>
          </w:tcPr>
          <w:p w14:paraId="1EB73387" w14:textId="77777777" w:rsidR="005A4115" w:rsidRDefault="005A4115" w:rsidP="00227FD3"/>
        </w:tc>
        <w:tc>
          <w:tcPr>
            <w:tcW w:w="549" w:type="dxa"/>
            <w:vMerge/>
          </w:tcPr>
          <w:p w14:paraId="754074D7" w14:textId="77777777" w:rsidR="005A4115" w:rsidRDefault="005A4115" w:rsidP="00227FD3"/>
        </w:tc>
        <w:tc>
          <w:tcPr>
            <w:tcW w:w="423" w:type="dxa"/>
            <w:vMerge/>
          </w:tcPr>
          <w:p w14:paraId="44CF6227" w14:textId="77777777" w:rsidR="005A4115" w:rsidRDefault="005A4115" w:rsidP="00227FD3"/>
        </w:tc>
        <w:tc>
          <w:tcPr>
            <w:tcW w:w="590" w:type="dxa"/>
            <w:vMerge/>
          </w:tcPr>
          <w:p w14:paraId="62F54A5B" w14:textId="77777777" w:rsidR="005A4115" w:rsidRDefault="005A4115" w:rsidP="00227FD3"/>
        </w:tc>
        <w:tc>
          <w:tcPr>
            <w:tcW w:w="1012" w:type="dxa"/>
            <w:vMerge/>
          </w:tcPr>
          <w:p w14:paraId="77327D3E" w14:textId="77777777" w:rsidR="005A4115" w:rsidRDefault="005A4115" w:rsidP="00227FD3"/>
        </w:tc>
        <w:tc>
          <w:tcPr>
            <w:tcW w:w="1012" w:type="dxa"/>
            <w:gridSpan w:val="4"/>
          </w:tcPr>
          <w:p w14:paraId="216FA4C8" w14:textId="77777777" w:rsidR="005A4115" w:rsidRDefault="005A4115" w:rsidP="00227FD3"/>
        </w:tc>
      </w:tr>
      <w:tr w:rsidR="005A4115" w14:paraId="0B9F9487" w14:textId="53115F4D" w:rsidTr="009D6720">
        <w:trPr>
          <w:trHeight w:hRule="exact" w:val="135"/>
        </w:trPr>
        <w:tc>
          <w:tcPr>
            <w:tcW w:w="674" w:type="dxa"/>
            <w:vMerge/>
          </w:tcPr>
          <w:p w14:paraId="5D706340" w14:textId="77777777" w:rsidR="005A4115" w:rsidRDefault="005A4115" w:rsidP="00227FD3"/>
        </w:tc>
        <w:tc>
          <w:tcPr>
            <w:tcW w:w="1182" w:type="dxa"/>
            <w:vMerge/>
          </w:tcPr>
          <w:p w14:paraId="3B9C8816" w14:textId="77777777" w:rsidR="005A4115" w:rsidRDefault="005A4115" w:rsidP="00227FD3"/>
        </w:tc>
        <w:tc>
          <w:tcPr>
            <w:tcW w:w="674" w:type="dxa"/>
            <w:vMerge/>
          </w:tcPr>
          <w:p w14:paraId="7F1D74CD" w14:textId="77777777" w:rsidR="005A4115" w:rsidRDefault="005A4115" w:rsidP="00227FD3"/>
        </w:tc>
        <w:tc>
          <w:tcPr>
            <w:tcW w:w="906" w:type="dxa"/>
            <w:vMerge/>
          </w:tcPr>
          <w:p w14:paraId="2816E13F" w14:textId="77777777" w:rsidR="005A4115" w:rsidRDefault="005A4115" w:rsidP="00227FD3"/>
        </w:tc>
        <w:tc>
          <w:tcPr>
            <w:tcW w:w="780" w:type="dxa"/>
            <w:vMerge/>
          </w:tcPr>
          <w:p w14:paraId="10CC02A2" w14:textId="77777777" w:rsidR="005A4115" w:rsidRDefault="005A4115" w:rsidP="00227FD3"/>
        </w:tc>
        <w:tc>
          <w:tcPr>
            <w:tcW w:w="907" w:type="dxa"/>
            <w:vMerge/>
          </w:tcPr>
          <w:p w14:paraId="7D8DC508" w14:textId="77777777" w:rsidR="005A4115" w:rsidRDefault="005A4115" w:rsidP="00227FD3"/>
        </w:tc>
        <w:tc>
          <w:tcPr>
            <w:tcW w:w="757" w:type="dxa"/>
            <w:vMerge/>
          </w:tcPr>
          <w:p w14:paraId="42CCCF59" w14:textId="77777777" w:rsidR="005A4115" w:rsidRDefault="005A4115" w:rsidP="00227FD3"/>
        </w:tc>
        <w:tc>
          <w:tcPr>
            <w:tcW w:w="1098" w:type="dxa"/>
            <w:vMerge/>
          </w:tcPr>
          <w:p w14:paraId="463B6485" w14:textId="77777777" w:rsidR="005A4115" w:rsidRDefault="005A4115" w:rsidP="00227FD3"/>
        </w:tc>
        <w:tc>
          <w:tcPr>
            <w:tcW w:w="506" w:type="dxa"/>
            <w:vMerge w:val="restart"/>
          </w:tcPr>
          <w:p w14:paraId="6F8C1E53" w14:textId="77777777" w:rsidR="005A4115" w:rsidRDefault="005A4115" w:rsidP="00227FD3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06" w:type="dxa"/>
            <w:vMerge w:val="restart"/>
          </w:tcPr>
          <w:p w14:paraId="6D745873" w14:textId="77777777" w:rsidR="005A4115" w:rsidRDefault="005A4115" w:rsidP="00227FD3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  <w:proofErr w:type="gramEnd"/>
          </w:p>
        </w:tc>
        <w:tc>
          <w:tcPr>
            <w:tcW w:w="421" w:type="dxa"/>
            <w:vMerge w:val="restart"/>
          </w:tcPr>
          <w:p w14:paraId="23722F30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591" w:type="dxa"/>
            <w:vMerge/>
          </w:tcPr>
          <w:p w14:paraId="6E88FE34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2" w:type="dxa"/>
            <w:vMerge/>
          </w:tcPr>
          <w:p w14:paraId="188D12D2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264" w:type="dxa"/>
            <w:vMerge w:val="restart"/>
          </w:tcPr>
          <w:p w14:paraId="7717B49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32" w:type="dxa"/>
            <w:vMerge/>
          </w:tcPr>
          <w:p w14:paraId="6376F3F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657959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B71A4E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51D0ED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7379D6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5C81F43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0C8A10C9" w14:textId="00831417" w:rsidTr="009D6720">
        <w:trPr>
          <w:trHeight w:hRule="exact" w:val="90"/>
        </w:trPr>
        <w:tc>
          <w:tcPr>
            <w:tcW w:w="674" w:type="dxa"/>
            <w:vMerge/>
          </w:tcPr>
          <w:p w14:paraId="0411B36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361CE8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E0DDEF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453062A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6C44A8B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210909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72AB893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39BCB8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17F0DB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0E246D7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268870F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5B63259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05A6455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  <w:vMerge/>
          </w:tcPr>
          <w:p w14:paraId="56BDC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2" w:type="dxa"/>
            <w:vMerge/>
          </w:tcPr>
          <w:p w14:paraId="48E1BAD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16CA98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54C865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13CA74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8F3658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3FA6609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1DF36BA1" w14:textId="6CD551F5" w:rsidTr="009D6720">
        <w:trPr>
          <w:trHeight w:hRule="exact" w:val="195"/>
        </w:trPr>
        <w:tc>
          <w:tcPr>
            <w:tcW w:w="674" w:type="dxa"/>
            <w:vMerge/>
          </w:tcPr>
          <w:p w14:paraId="27B2995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09B203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D406EE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7BEC675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37456E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7DA7C61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286663A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7B0AB41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64ABEB2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32697A3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138215D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008C1FF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1AB1FD5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</w:tcPr>
          <w:p w14:paraId="3950296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32" w:type="dxa"/>
            <w:vMerge/>
          </w:tcPr>
          <w:p w14:paraId="5351280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9" w:type="dxa"/>
            <w:vMerge/>
          </w:tcPr>
          <w:p w14:paraId="6B78666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3" w:type="dxa"/>
            <w:vMerge/>
          </w:tcPr>
          <w:p w14:paraId="04FD9E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0" w:type="dxa"/>
            <w:vMerge/>
          </w:tcPr>
          <w:p w14:paraId="10C555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7D5E190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gridSpan w:val="4"/>
          </w:tcPr>
          <w:p w14:paraId="4EB6110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5A4115" w14:paraId="740E4FA3" w14:textId="39B7F81C" w:rsidTr="00B308CE">
        <w:trPr>
          <w:gridAfter w:val="1"/>
          <w:wAfter w:w="10" w:type="dxa"/>
          <w:trHeight w:hRule="exact" w:val="1951"/>
        </w:trPr>
        <w:tc>
          <w:tcPr>
            <w:tcW w:w="674" w:type="dxa"/>
            <w:vMerge/>
          </w:tcPr>
          <w:p w14:paraId="1E74AE9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82" w:type="dxa"/>
            <w:vMerge/>
          </w:tcPr>
          <w:p w14:paraId="7D5BC6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74" w:type="dxa"/>
            <w:vMerge/>
          </w:tcPr>
          <w:p w14:paraId="44EA6E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6" w:type="dxa"/>
            <w:vMerge/>
          </w:tcPr>
          <w:p w14:paraId="709086B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80" w:type="dxa"/>
            <w:vMerge/>
          </w:tcPr>
          <w:p w14:paraId="738DDFD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7" w:type="dxa"/>
            <w:vMerge/>
          </w:tcPr>
          <w:p w14:paraId="24D0492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57" w:type="dxa"/>
            <w:vMerge/>
          </w:tcPr>
          <w:p w14:paraId="6592B96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98" w:type="dxa"/>
            <w:vMerge/>
          </w:tcPr>
          <w:p w14:paraId="48E072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6587F6B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2C0FCAC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1" w:type="dxa"/>
            <w:vMerge/>
          </w:tcPr>
          <w:p w14:paraId="74E406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1" w:type="dxa"/>
            <w:vMerge/>
          </w:tcPr>
          <w:p w14:paraId="6AE95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141504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4" w:type="dxa"/>
          </w:tcPr>
          <w:p w14:paraId="0562F34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32" w:type="dxa"/>
            <w:vMerge/>
          </w:tcPr>
          <w:p w14:paraId="401B4B2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49" w:type="dxa"/>
            <w:vMerge/>
          </w:tcPr>
          <w:p w14:paraId="721FBE2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23" w:type="dxa"/>
            <w:vMerge/>
          </w:tcPr>
          <w:p w14:paraId="46CF094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90" w:type="dxa"/>
            <w:vMerge/>
          </w:tcPr>
          <w:p w14:paraId="0FA4CA1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12" w:type="dxa"/>
            <w:vMerge/>
          </w:tcPr>
          <w:p w14:paraId="3FE94BD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337" w:type="dxa"/>
          </w:tcPr>
          <w:p w14:paraId="365510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18597813" w14:textId="0D690F8C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</w:p>
          <w:p w14:paraId="77BF8F62" w14:textId="78776B3A" w:rsidR="005A4115" w:rsidRPr="005A4115" w:rsidRDefault="005A4115" w:rsidP="005A4115"/>
        </w:tc>
        <w:tc>
          <w:tcPr>
            <w:tcW w:w="337" w:type="dxa"/>
          </w:tcPr>
          <w:p w14:paraId="5576BA41" w14:textId="26CBADC2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0AECA13C" w14:textId="59D64F23" w:rsidR="005A4115" w:rsidRPr="005A4115" w:rsidRDefault="005A4115" w:rsidP="005A4115"/>
        </w:tc>
        <w:tc>
          <w:tcPr>
            <w:tcW w:w="338" w:type="dxa"/>
          </w:tcPr>
          <w:p w14:paraId="54A8D46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6BE9CD3B" w14:textId="7A146D18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61B61759" w14:textId="46D42C00" w:rsidR="005A4115" w:rsidRPr="005A4115" w:rsidRDefault="005A4115" w:rsidP="005A4115"/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4262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4275</w:t>
            </w:r>
          </w:p>
        </w:tc>
        <w:tc>
          <w:p>
            <w:r>
              <w:t>17147670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  <w:tc>
          <w:p>
            <w:r>
              <w:t>100</w:t>
            </w:r>
          </w:p>
        </w:tc>
        <w:tc>
          <w:p>
            <w:r>
              <w:t>17147670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</w:tr>
    </w:tbl>
    <w:p w14:paraId="641221B0" w14:textId="77777777" w:rsidR="0018587D" w:rsidRDefault="0018587D">
      <w:pPr>
        <w:sectPr w:rsidR="00185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14:paraId="26A35859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3810806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81DC923" w14:textId="77777777"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14:paraId="59BA2053" w14:textId="77777777"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14:paraId="5476FD79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64137A3F" w14:textId="77777777" w:rsidTr="009175FF">
        <w:trPr>
          <w:trHeight w:hRule="exact" w:val="172"/>
        </w:trPr>
        <w:tc>
          <w:tcPr>
            <w:tcW w:w="468" w:type="dxa"/>
            <w:vMerge w:val="restart"/>
          </w:tcPr>
          <w:p w14:paraId="73E6E551" w14:textId="77777777" w:rsidR="0018587D" w:rsidRDefault="0018587D"/>
        </w:tc>
        <w:tc>
          <w:tcPr>
            <w:tcW w:w="1400" w:type="dxa"/>
          </w:tcPr>
          <w:p w14:paraId="7BF856D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0129B25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37AC24F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62125A9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752A2FC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6E7755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7306043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14:paraId="48DCE356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5D0A31F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6B2C5EE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20425D6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2D06E26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7C28986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3C6AB0F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F287686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A45BB8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037C8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3703ED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2CCD5E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5DB1DD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0B800F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4AE8F5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662E0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14:paraId="0FDE34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5A8992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6AD506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096CF5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4180D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19DA77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6D187A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0B4D457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E57ED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7E4A22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7D1CF9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5BA63C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136432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05E14C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2F3B0F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07DE10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6D3544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2F94CF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7AF338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5FBF8D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14:paraId="529744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1024E3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722E99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34FF8F49" w14:textId="77777777" w:rsidTr="009175FF">
        <w:trPr>
          <w:trHeight w:hRule="exact" w:val="160"/>
        </w:trPr>
        <w:tc>
          <w:tcPr>
            <w:tcW w:w="468" w:type="dxa"/>
            <w:vMerge/>
          </w:tcPr>
          <w:p w14:paraId="3442C9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012C86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242A5F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88D7B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36B6C9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1D59AE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148CA5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72AFA8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7D037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69F3A5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14:paraId="4317B9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003567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14:paraId="1BC142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601ABA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C787A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05B44130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4B28ABD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7254A2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33E55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00FB7F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14:paraId="4B44EE5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2E7814F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4FC8FDC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14:paraId="6CBBAD87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14:paraId="76FCFAC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622D329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AFB3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B9D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B6BDFE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047A0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7BCEB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3B3E082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6F3590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74F926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154062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6208BCB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043D1CB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3783569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49DF550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14:paraId="7AD8CDB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14:paraId="6A589C2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646C5B4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14:paraId="2BF60F4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9B4ECE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14:paraId="4CF08EF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14:paraId="43AA678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7B52D49F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44C8FBA3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16B8A1B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14:paraId="4421803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14:paraId="54408C6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14:paraId="4B58389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14:paraId="1280EB6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76D2A3E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09E5DF0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52AB00B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05474427" w14:textId="77777777" w:rsidR="0018587D" w:rsidRDefault="0018587D"/>
        </w:tc>
        <w:tc>
          <w:tcPr>
            <w:tcW w:w="1709" w:type="dxa"/>
            <w:gridSpan w:val="3"/>
            <w:vMerge w:val="restart"/>
          </w:tcPr>
          <w:p w14:paraId="1A0E2D3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2CE94E6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0D7295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7FD74F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14:paraId="0222B2A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14:paraId="082BC1D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1B8893D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14:paraId="6F75A6B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14:paraId="0F8A9D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3C745E1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14:paraId="1ED0A14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A031B9C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6A6EE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272EB50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45E448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61B7967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5B14CF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487B04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325778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60AF45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3F144C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14:paraId="08CB15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14:paraId="71FBDE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14:paraId="669EEC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9EBC9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659937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41FC8C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10A6FC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713EA4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14:paraId="0B4C52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14:paraId="7B91184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446D4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14:paraId="1C4EB3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14:paraId="125A77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14:paraId="339DA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14:paraId="41924F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14:paraId="24EEAA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14:paraId="7314388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14:paraId="69C977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14:paraId="7100D9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489A54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63A673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14:paraId="03A056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391B07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5D0B43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14378D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324664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517E19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6DA8B0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216822C1" w14:textId="77777777" w:rsidTr="009175FF">
        <w:trPr>
          <w:trHeight w:hRule="exact" w:val="56"/>
        </w:trPr>
        <w:tc>
          <w:tcPr>
            <w:tcW w:w="468" w:type="dxa"/>
            <w:vMerge/>
          </w:tcPr>
          <w:p w14:paraId="085E33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20EA23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15E88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32A7B0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62FDC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5523E2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5CB033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6EABD9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14:paraId="51BD17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E32B54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5A60CD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14:paraId="4EBB01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14:paraId="773C27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59B342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4D161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64B867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115586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92451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74E5FDD1" w14:textId="77777777" w:rsidTr="009175FF">
        <w:trPr>
          <w:trHeight w:hRule="exact" w:val="104"/>
        </w:trPr>
        <w:tc>
          <w:tcPr>
            <w:tcW w:w="468" w:type="dxa"/>
            <w:vMerge/>
          </w:tcPr>
          <w:p w14:paraId="330A13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2492DB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30EEDF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571189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6C563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6D888E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2AD78C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2A47F0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24DF09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14:paraId="1B6AD27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6C193FE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1FB45F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65AD48C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3CD18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2E2F51F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68690D7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136245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351CC11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2B299FD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76E61CA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3BC6B13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64742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6C8265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772EC2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7EDAA89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2582EF4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B21DCF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4D25F03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437CCEE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619A5B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40F65F3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6B00B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6AB3999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0717D76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8B032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5A8CA5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60BF51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6B1EE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1326E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57877C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03C51B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6A5A830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088D5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C7595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35EAE0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0EBF40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A0792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6F90CE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214759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93EBB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06B4EE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663E7C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062C87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75545C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06BB1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E8AE9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32201B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4D905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4C0B5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501157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4446D4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6C433B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7B50FF2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D60EC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7A4B65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974E4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547F7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38C0E1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AA06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562E0B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3F771C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7A022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54BF3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3DC4EB0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4679C2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483379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79D3CDC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4D8A99F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5940B1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21E869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6C31C5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4C657E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CA46F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591FFCC8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5A4A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3BF357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1685E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C0857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0710A7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24FF90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7B4646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520AD9A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054BB7C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44D703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07B978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714388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46DB346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2768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77E1B6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14:paraId="292F6B5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14:paraId="1B357C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14:paraId="6DE35A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14:paraId="461991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DE299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14:paraId="140C2202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B316E6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14:paraId="7264646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106C32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14:paraId="21D6B7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14:paraId="453CC7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47BD86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14:paraId="4CE2E3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14:paraId="374229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004DEA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4823F5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14:paraId="2692FC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14:paraId="6FE044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14:paraId="09A359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AB8A1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14:paraId="7817B2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401EB8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14:paraId="759C43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14:paraId="06CD22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14:paraId="06C3AF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1C235F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14:paraId="0AFF1DE9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08165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14:paraId="6F0F1B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31AABD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14:paraId="7E420C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14:paraId="46D99B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252B60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14:paraId="0C224D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14:paraId="1B12140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1F97AE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18FC400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14:paraId="2031EF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14:paraId="36C61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14:paraId="67F17A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35E35C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14:paraId="6E5A9B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</w:p>
        </w:tc>
        <w:tc>
          <w:tcPr>
            <w:tcW w:w="540" w:type="dxa"/>
            <w:vMerge/>
          </w:tcPr>
          <w:p w14:paraId="2500B7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14:paraId="278646E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14:paraId="655B75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14:paraId="00BEFC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39F1C4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14:paraId="20ACFE47" w14:textId="77777777" w:rsidTr="009175FF">
        <w:trPr>
          <w:trHeight w:hRule="exact" w:val="323"/>
        </w:trPr>
        <w:tc>
          <w:tcPr>
            <w:tcW w:w="468" w:type="dxa"/>
            <w:vMerge/>
          </w:tcPr>
          <w:p w14:paraId="782B17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282CFD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60F64A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3886C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3BC0C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60390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07E869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7A311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48C305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7CB21B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14:paraId="57C4A0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14:paraId="2D400D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14:paraId="0D433C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676BE1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14:paraId="30C190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14:paraId="0CDBAA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14:paraId="622D02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14:paraId="73CE94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14:paraId="5724DBA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14:paraId="3C0B82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4386164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  <w:tc>
          <w:p>
            <w:r>
              <w:t>25.58</w:t>
            </w:r>
          </w:p>
        </w:tc>
        <w:tc>
          <w:p>
            <w:r>
              <w:t>4386164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  <w:tc>
          <w:p>
            <w:r>
              <w:t>25.58</w:t>
            </w:r>
          </w:p>
        </w:tc>
        <w:tc>
          <w:p>
            <w:r>
              <w:t>0</w:t>
            </w:r>
          </w:p>
        </w:tc>
        <w:tc>
          <w:p>
            <w:r>
              <w:t>25.58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</w:tr>
      <w:tr>
        <w:tc>
          <w:p>
            <w:r>
              <w:t/>
            </w:r>
          </w:p>
        </w:tc>
        <w:tc>
          <w:p>
            <w:r>
              <w:t>Rameshbhai Chhotabhai Patel</w:t>
            </w:r>
          </w:p>
        </w:tc>
        <w:tc>
          <w:p>
            <w:r>
              <w:t>AATPP0655P</w:t>
            </w:r>
          </w:p>
        </w:tc>
        <w:tc>
          <w:p>
            <w:r>
              <w:t>1</w:t>
            </w:r>
          </w:p>
        </w:tc>
        <w:tc>
          <w:p>
            <w:r>
              <w:t>2251563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  <w:tc>
          <w:p>
            <w:r>
              <w:t>13.13</w:t>
            </w:r>
          </w:p>
        </w:tc>
        <w:tc>
          <w:p>
            <w:r>
              <w:t>2251563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  <w:tc>
          <w:p>
            <w:r>
              <w:t>13.13</w:t>
            </w:r>
          </w:p>
        </w:tc>
        <w:tc>
          <w:p>
            <w:r>
              <w:t>0</w:t>
            </w:r>
          </w:p>
        </w:tc>
        <w:tc>
          <w:p>
            <w:r>
              <w:t>13.13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</w:tr>
      <w:tr>
        <w:tc>
          <w:p>
            <w:r>
              <w:t/>
            </w:r>
          </w:p>
        </w:tc>
        <w:tc>
          <w:p>
            <w:r>
              <w:t>Rajesh Puranmal Bansal</w:t>
            </w:r>
          </w:p>
        </w:tc>
        <w:tc>
          <w:p>
            <w:r>
              <w:t>ABCPB5360K</w:t>
            </w:r>
          </w:p>
        </w:tc>
        <w:tc>
          <w:p>
            <w:r>
              <w:t>1</w:t>
            </w:r>
          </w:p>
        </w:tc>
        <w:tc>
          <w:p>
            <w:r>
              <w:t>913125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  <w:tc>
          <w:p>
            <w:r>
              <w:t>5.33</w:t>
            </w:r>
          </w:p>
        </w:tc>
        <w:tc>
          <w:p>
            <w:r>
              <w:t>913125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  <w:tc>
          <w:p>
            <w:r>
              <w:t>5.33</w:t>
            </w:r>
          </w:p>
        </w:tc>
        <w:tc>
          <w:p>
            <w:r>
              <w:t>0</w:t>
            </w:r>
          </w:p>
        </w:tc>
        <w:tc>
          <w:p>
            <w:r>
              <w:t>5.33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</w:tr>
      <w:tr>
        <w:tc>
          <w:p>
            <w:r>
              <w:t/>
            </w:r>
          </w:p>
        </w:tc>
        <w:tc>
          <w:p>
            <w:r>
              <w:t>Sanjay Kachrulal Rathi</w:t>
            </w:r>
          </w:p>
        </w:tc>
        <w:tc>
          <w:p>
            <w:r>
              <w:t>AAUPR9644P</w:t>
            </w:r>
          </w:p>
        </w:tc>
        <w:tc>
          <w:p>
            <w:r>
              <w:t>1</w:t>
            </w:r>
          </w:p>
        </w:tc>
        <w:tc>
          <w:p>
            <w:r>
              <w:t>431875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  <w:tc>
          <w:p>
            <w:r>
              <w:t>2.52</w:t>
            </w:r>
          </w:p>
        </w:tc>
        <w:tc>
          <w:p>
            <w:r>
              <w:t>431875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  <w:tc>
          <w:p>
            <w:r>
              <w:t>2.52</w:t>
            </w:r>
          </w:p>
        </w:tc>
        <w:tc>
          <w:p>
            <w:r>
              <w:t>0</w:t>
            </w:r>
          </w:p>
        </w:tc>
        <w:tc>
          <w:p>
            <w:r>
              <w:t>2.52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</w:tr>
      <w:tr>
        <w:tc>
          <w:p>
            <w:r>
              <w:t/>
            </w:r>
          </w:p>
        </w:tc>
        <w:tc>
          <w:p>
            <w:r>
              <w:t>Bhavesh Rameshbhai Patel</w:t>
            </w:r>
          </w:p>
        </w:tc>
        <w:tc>
          <w:p>
            <w:r>
              <w:t>AJYPP4516D</w:t>
            </w:r>
          </w:p>
        </w:tc>
        <w:tc>
          <w:p>
            <w:r>
              <w:t>1</w:t>
            </w:r>
          </w:p>
        </w:tc>
        <w:tc>
          <w:p>
            <w:r>
              <w:t>333188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  <w:tc>
          <w:p>
            <w:r>
              <w:t>1.94</w:t>
            </w:r>
          </w:p>
        </w:tc>
        <w:tc>
          <w:p>
            <w:r>
              <w:t>333188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  <w:tc>
          <w:p>
            <w:r>
              <w:t>1.94</w:t>
            </w:r>
          </w:p>
        </w:tc>
        <w:tc>
          <w:p>
            <w:r>
              <w:t>0</w:t>
            </w:r>
          </w:p>
        </w:tc>
        <w:tc>
          <w:p>
            <w:r>
              <w:t>1.94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</w:tr>
      <w:tr>
        <w:tc>
          <w:p>
            <w:r>
              <w:t/>
            </w:r>
          </w:p>
        </w:tc>
        <w:tc>
          <w:p>
            <w:r>
              <w:t>Taraben Rameshbhai Patel</w:t>
            </w:r>
          </w:p>
        </w:tc>
        <w:tc>
          <w:p>
            <w:r>
              <w:t>AATPP0654N</w:t>
            </w:r>
          </w:p>
        </w:tc>
        <w:tc>
          <w:p>
            <w:r>
              <w:t>1</w:t>
            </w:r>
          </w:p>
        </w:tc>
        <w:tc>
          <w:p>
            <w:r>
              <w:t>169500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  <w:tc>
          <w:p>
            <w:r>
              <w:t>0.99</w:t>
            </w:r>
          </w:p>
        </w:tc>
        <w:tc>
          <w:p>
            <w:r>
              <w:t>169500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  <w:tc>
          <w:p>
            <w:r>
              <w:t>0.99</w:t>
            </w:r>
          </w:p>
        </w:tc>
        <w:tc>
          <w:p>
            <w:r>
              <w:t>0</w:t>
            </w:r>
          </w:p>
        </w:tc>
        <w:tc>
          <w:p>
            <w:r>
              <w:t>0.99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Vikas Rajesh Bansal</w:t>
            </w:r>
          </w:p>
        </w:tc>
        <w:tc>
          <w:p>
            <w:r>
              <w:t>AMMPB9593K</w:t>
            </w:r>
          </w:p>
        </w:tc>
        <w:tc>
          <w:p>
            <w:r>
              <w:t>1</w:t>
            </w:r>
          </w:p>
        </w:tc>
        <w:tc>
          <w:p>
            <w:r>
              <w:t>81250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  <w:tc>
          <w:p>
            <w:r>
              <w:t>0.47</w:t>
            </w:r>
          </w:p>
        </w:tc>
        <w:tc>
          <w:p>
            <w:r>
              <w:t>81250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  <w:tc>
          <w:p>
            <w:r>
              <w:t>0.47</w:t>
            </w:r>
          </w:p>
        </w:tc>
        <w:tc>
          <w:p>
            <w:r>
              <w:t>0</w:t>
            </w:r>
          </w:p>
        </w:tc>
        <w:tc>
          <w:p>
            <w:r>
              <w:t>0.47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Shivratan Shrigopal Mundada</w:t>
            </w:r>
          </w:p>
        </w:tc>
        <w:tc>
          <w:p>
            <w:r>
              <w:t>ABPPM8459H</w:t>
            </w:r>
          </w:p>
        </w:tc>
        <w:tc>
          <w:p>
            <w:r>
              <w:t>1</w:t>
            </w:r>
          </w:p>
        </w:tc>
        <w:tc>
          <w:p>
            <w:r>
              <w:t>73197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  <w:tc>
          <w:p>
            <w:r>
              <w:t>0.43</w:t>
            </w:r>
          </w:p>
        </w:tc>
        <w:tc>
          <w:p>
            <w:r>
              <w:t>73197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</w:tr>
      <w:tr>
        <w:tc>
          <w:p>
            <w:r>
              <w:t/>
            </w:r>
          </w:p>
        </w:tc>
        <w:tc>
          <w:p>
            <w:r>
              <w:t>Rahul Rajeshkumar Bansal</w:t>
            </w:r>
          </w:p>
        </w:tc>
        <w:tc>
          <w:p>
            <w:r>
              <w:t>AMMPB9617L</w:t>
            </w:r>
          </w:p>
        </w:tc>
        <w:tc>
          <w:p>
            <w:r>
              <w:t>1</w:t>
            </w:r>
          </w:p>
        </w:tc>
        <w:tc>
          <w:p>
            <w:r>
              <w:t>49063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  <w:tc>
          <w:p>
            <w:r>
              <w:t>0.29</w:t>
            </w:r>
          </w:p>
        </w:tc>
        <w:tc>
          <w:p>
            <w:r>
              <w:t>49063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  <w:tc>
          <w:p>
            <w:r>
              <w:t>0.29</w:t>
            </w:r>
          </w:p>
        </w:tc>
        <w:tc>
          <w:p>
            <w:r>
              <w:t>0</w:t>
            </w:r>
          </w:p>
        </w:tc>
        <w:tc>
          <w:p>
            <w:r>
              <w:t>0.29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</w:tr>
      <w:tr>
        <w:tc>
          <w:p>
            <w:r>
              <w:t/>
            </w:r>
          </w:p>
        </w:tc>
        <w:tc>
          <w:p>
            <w:r>
              <w:t>Sarla Shivratan Mundada</w:t>
            </w:r>
          </w:p>
        </w:tc>
        <w:tc>
          <w:p>
            <w:r>
              <w:t>AIYPM7505J</w:t>
            </w:r>
          </w:p>
        </w:tc>
        <w:tc>
          <w:p>
            <w:r>
              <w:t>1</w:t>
            </w:r>
          </w:p>
        </w:tc>
        <w:tc>
          <w:p>
            <w:r>
              <w:t>41250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  <w:tc>
          <w:p>
            <w:r>
              <w:t>0.24</w:t>
            </w:r>
          </w:p>
        </w:tc>
        <w:tc>
          <w:p>
            <w:r>
              <w:t>41250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  <w:tc>
          <w:p>
            <w:r>
              <w:t>0.24</w:t>
            </w:r>
          </w:p>
        </w:tc>
        <w:tc>
          <w:p>
            <w:r>
              <w:t>0</w:t>
            </w:r>
          </w:p>
        </w:tc>
        <w:tc>
          <w:p>
            <w:r>
              <w:t>0.24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Prafullata Rathi</w:t>
            </w:r>
          </w:p>
        </w:tc>
        <w:tc>
          <w:p>
            <w:r>
              <w:t>AFZPR4126E</w:t>
            </w:r>
          </w:p>
        </w:tc>
        <w:tc>
          <w:p>
            <w:r>
              <w:t>1</w:t>
            </w:r>
          </w:p>
        </w:tc>
        <w:tc>
          <w:p>
            <w:r>
              <w:t>23438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  <w:tc>
          <w:p>
            <w:r>
              <w:t>0.14</w:t>
            </w:r>
          </w:p>
        </w:tc>
        <w:tc>
          <w:p>
            <w:r>
              <w:t>23438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</w:tr>
      <w:tr>
        <w:tc>
          <w:p>
            <w:r>
              <w:t/>
            </w:r>
          </w:p>
        </w:tc>
        <w:tc>
          <w:p>
            <w:r>
              <w:t>Jagdish Kachrulal Rathi</w:t>
            </w:r>
          </w:p>
        </w:tc>
        <w:tc>
          <w:p>
            <w:r>
              <w:t>AAUPR4386A</w:t>
            </w:r>
          </w:p>
        </w:tc>
        <w:tc>
          <w:p>
            <w:r>
              <w:t>1</w:t>
            </w:r>
          </w:p>
        </w:tc>
        <w:tc>
          <w:p>
            <w:r>
              <w:t>18715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  <w:tc>
          <w:p>
            <w:r>
              <w:t>0.11</w:t>
            </w:r>
          </w:p>
        </w:tc>
        <w:tc>
          <w:p>
            <w:r>
              <w:t>18715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</w:tr>
      <w:tr>
        <w:tc>
          <w:p>
            <w:r>
              <w:t/>
            </w:r>
          </w:p>
        </w:tc>
        <w:tc>
          <w:p>
            <w:r>
              <w:t>Anand Vyapaar Private Limited</w:t>
            </w:r>
          </w:p>
        </w:tc>
        <w:tc>
          <w:p>
            <w:r>
              <w:t>AAGCA2061E</w:t>
            </w:r>
          </w:p>
        </w:tc>
        <w:tc>
          <w:p>
            <w:r>
              <w:t>1</w:t>
            </w:r>
          </w:p>
        </w:tc>
        <w:tc>
          <w:p>
            <w:r>
              <w:t>3392500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  <w:tc>
          <w:p>
            <w:r>
              <w:t>19.78</w:t>
            </w:r>
          </w:p>
        </w:tc>
        <w:tc>
          <w:p>
            <w:r>
              <w:t>3392500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  <w:tc>
          <w:p>
            <w:r>
              <w:t>19.78</w:t>
            </w:r>
          </w:p>
        </w:tc>
        <w:tc>
          <w:p>
            <w:r>
              <w:t>0</w:t>
            </w:r>
          </w:p>
        </w:tc>
        <w:tc>
          <w:p>
            <w:r>
              <w:t>19.78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</w:tr>
      <w:tr>
        <w:tc>
          <w:p>
            <w:r>
              <w:t/>
            </w:r>
          </w:p>
        </w:tc>
        <w:tc>
          <w:p>
            <w:r>
              <w:t>Ashva Multi Trade Private Limited</w:t>
            </w:r>
          </w:p>
        </w:tc>
        <w:tc>
          <w:p>
            <w:r>
              <w:t>AAECM3414F</w:t>
            </w:r>
          </w:p>
        </w:tc>
        <w:tc>
          <w:p>
            <w:r>
              <w:t>1</w:t>
            </w:r>
          </w:p>
        </w:tc>
        <w:tc>
          <w:p>
            <w:r>
              <w:t>2065930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  <w:tc>
          <w:p>
            <w:r>
              <w:t>12.05</w:t>
            </w:r>
          </w:p>
        </w:tc>
        <w:tc>
          <w:p>
            <w:r>
              <w:t>2065930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  <w:tc>
          <w:p>
            <w:r>
              <w:t>12.05</w:t>
            </w:r>
          </w:p>
        </w:tc>
        <w:tc>
          <w:p>
            <w:r>
              <w:t>0</w:t>
            </w:r>
          </w:p>
        </w:tc>
        <w:tc>
          <w:p>
            <w:r>
              <w:t>12.05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</w:tbl>
    <w:p w14:paraId="27A39F85" w14:textId="77777777"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B2B6DDC" w14:textId="77777777"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Public</w:t>
      </w:r>
      <w:proofErr w:type="gramEnd"/>
      <w:r>
        <w:t xml:space="preserve"> shareholder</w:t>
      </w:r>
    </w:p>
    <w:p w14:paraId="5C2261C5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1552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322"/>
        <w:gridCol w:w="594"/>
        <w:gridCol w:w="679"/>
        <w:gridCol w:w="616"/>
        <w:gridCol w:w="849"/>
        <w:gridCol w:w="913"/>
        <w:gridCol w:w="766"/>
        <w:gridCol w:w="849"/>
        <w:gridCol w:w="594"/>
        <w:gridCol w:w="595"/>
        <w:gridCol w:w="424"/>
        <w:gridCol w:w="766"/>
        <w:gridCol w:w="1019"/>
        <w:gridCol w:w="1020"/>
        <w:gridCol w:w="509"/>
        <w:gridCol w:w="510"/>
        <w:gridCol w:w="423"/>
        <w:gridCol w:w="596"/>
        <w:gridCol w:w="585"/>
        <w:gridCol w:w="567"/>
        <w:gridCol w:w="449"/>
        <w:gridCol w:w="437"/>
      </w:tblGrid>
      <w:tr w:rsidR="00227FD3" w14:paraId="7C36BC16" w14:textId="2FB86619" w:rsidTr="00227FD3">
        <w:trPr>
          <w:trHeight w:hRule="exact" w:val="1882"/>
        </w:trPr>
        <w:tc>
          <w:tcPr>
            <w:tcW w:w="441" w:type="dxa"/>
            <w:vMerge w:val="restart"/>
          </w:tcPr>
          <w:p w14:paraId="2E0D9C08" w14:textId="77777777" w:rsidR="00227FD3" w:rsidRDefault="00227FD3"/>
        </w:tc>
        <w:tc>
          <w:tcPr>
            <w:tcW w:w="1322" w:type="dxa"/>
            <w:vMerge w:val="restart"/>
          </w:tcPr>
          <w:p w14:paraId="5B27B419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14:paraId="1D35111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594" w:type="dxa"/>
            <w:vMerge w:val="restart"/>
          </w:tcPr>
          <w:p w14:paraId="17DCF89F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9" w:type="dxa"/>
            <w:vMerge w:val="restart"/>
          </w:tcPr>
          <w:p w14:paraId="133AA2C3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16" w:type="dxa"/>
            <w:vMerge w:val="restart"/>
          </w:tcPr>
          <w:p w14:paraId="4B82D2C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49" w:type="dxa"/>
            <w:vMerge w:val="restart"/>
          </w:tcPr>
          <w:p w14:paraId="74DC0DA0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V)</w:t>
            </w:r>
          </w:p>
        </w:tc>
        <w:tc>
          <w:tcPr>
            <w:tcW w:w="913" w:type="dxa"/>
            <w:vMerge w:val="restart"/>
          </w:tcPr>
          <w:p w14:paraId="3903B95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66" w:type="dxa"/>
            <w:vMerge w:val="restart"/>
          </w:tcPr>
          <w:p w14:paraId="5EE964EA" w14:textId="77777777" w:rsidR="00227FD3" w:rsidRDefault="00227FD3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proofErr w:type="gramEnd"/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14:paraId="3AD154F4" w14:textId="77777777" w:rsidR="00227FD3" w:rsidRDefault="00227FD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49" w:type="dxa"/>
            <w:vMerge w:val="restart"/>
          </w:tcPr>
          <w:p w14:paraId="0BB4D65B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14:paraId="33902000" w14:textId="77777777" w:rsidR="00227FD3" w:rsidRDefault="00227FD3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379" w:type="dxa"/>
            <w:gridSpan w:val="4"/>
          </w:tcPr>
          <w:p w14:paraId="3B2869A8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14:paraId="186A1AB7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9" w:type="dxa"/>
            <w:vMerge w:val="restart"/>
          </w:tcPr>
          <w:p w14:paraId="398F994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20" w:type="dxa"/>
            <w:vMerge w:val="restart"/>
          </w:tcPr>
          <w:p w14:paraId="54F8E900" w14:textId="77777777" w:rsidR="00227FD3" w:rsidRDefault="00227FD3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14:paraId="6C0F9085" w14:textId="77777777" w:rsidR="00227FD3" w:rsidRDefault="00227FD3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19" w:type="dxa"/>
            <w:gridSpan w:val="2"/>
          </w:tcPr>
          <w:p w14:paraId="2C283142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19" w:type="dxa"/>
            <w:gridSpan w:val="2"/>
          </w:tcPr>
          <w:p w14:paraId="1CF67D08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585" w:type="dxa"/>
            <w:vMerge w:val="restart"/>
          </w:tcPr>
          <w:p w14:paraId="37275D65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  <w:tc>
          <w:tcPr>
            <w:tcW w:w="1453" w:type="dxa"/>
            <w:gridSpan w:val="3"/>
          </w:tcPr>
          <w:p w14:paraId="50318B59" w14:textId="3371A2D4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227FD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227FD3" w14:paraId="35553E56" w14:textId="17BBAD00" w:rsidTr="00227FD3">
        <w:trPr>
          <w:trHeight w:hRule="exact" w:val="1042"/>
        </w:trPr>
        <w:tc>
          <w:tcPr>
            <w:tcW w:w="441" w:type="dxa"/>
            <w:vMerge/>
          </w:tcPr>
          <w:p w14:paraId="5ADA945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322" w:type="dxa"/>
            <w:vMerge/>
          </w:tcPr>
          <w:p w14:paraId="0E7AEE6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594" w:type="dxa"/>
            <w:vMerge/>
          </w:tcPr>
          <w:p w14:paraId="1D19DDB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79" w:type="dxa"/>
            <w:vMerge/>
          </w:tcPr>
          <w:p w14:paraId="045B4A3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16" w:type="dxa"/>
            <w:vMerge/>
          </w:tcPr>
          <w:p w14:paraId="3D3BC5B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391C3F1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13" w:type="dxa"/>
            <w:vMerge/>
          </w:tcPr>
          <w:p w14:paraId="0BAC3D4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66" w:type="dxa"/>
            <w:vMerge/>
          </w:tcPr>
          <w:p w14:paraId="69B6A46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1ECEE42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613" w:type="dxa"/>
            <w:gridSpan w:val="3"/>
          </w:tcPr>
          <w:p w14:paraId="021498D9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766" w:type="dxa"/>
            <w:vMerge w:val="restart"/>
          </w:tcPr>
          <w:p w14:paraId="6B387207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19" w:type="dxa"/>
            <w:vMerge/>
          </w:tcPr>
          <w:p w14:paraId="6F7B7565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20" w:type="dxa"/>
            <w:vMerge/>
          </w:tcPr>
          <w:p w14:paraId="6E53A863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09" w:type="dxa"/>
            <w:vMerge w:val="restart"/>
          </w:tcPr>
          <w:p w14:paraId="1A6FD22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10" w:type="dxa"/>
            <w:vMerge w:val="restart"/>
          </w:tcPr>
          <w:p w14:paraId="4EDEFE0F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BC56D0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3FF373E3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9B1B1F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1053D27" w14:textId="77777777" w:rsidR="00227FD3" w:rsidRDefault="00227FD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14:paraId="3107D4B7" w14:textId="77777777" w:rsidR="00227FD3" w:rsidRDefault="00227FD3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6" w:type="dxa"/>
            <w:vMerge w:val="restart"/>
          </w:tcPr>
          <w:p w14:paraId="1478384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133CA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585" w:type="dxa"/>
            <w:vMerge/>
          </w:tcPr>
          <w:p w14:paraId="7409C19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53" w:type="dxa"/>
            <w:gridSpan w:val="3"/>
          </w:tcPr>
          <w:p w14:paraId="15E8A069" w14:textId="7AC80773" w:rsidR="00227FD3" w:rsidRP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Shareholding (No. of shares) under</w:t>
            </w:r>
          </w:p>
        </w:tc>
      </w:tr>
      <w:tr w:rsidR="00227FD3" w14:paraId="7F6A7EF8" w14:textId="185E9398" w:rsidTr="00227FD3">
        <w:trPr>
          <w:trHeight w:hRule="exact" w:val="1774"/>
        </w:trPr>
        <w:tc>
          <w:tcPr>
            <w:tcW w:w="441" w:type="dxa"/>
            <w:vMerge/>
          </w:tcPr>
          <w:p w14:paraId="224539C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322" w:type="dxa"/>
            <w:vMerge/>
          </w:tcPr>
          <w:p w14:paraId="54C6DE56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  <w:vMerge/>
          </w:tcPr>
          <w:p w14:paraId="6C4C6EE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79" w:type="dxa"/>
            <w:vMerge/>
          </w:tcPr>
          <w:p w14:paraId="4B4819DE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16" w:type="dxa"/>
            <w:vMerge/>
          </w:tcPr>
          <w:p w14:paraId="2815341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507C130C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13" w:type="dxa"/>
            <w:vMerge/>
          </w:tcPr>
          <w:p w14:paraId="42F39225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66" w:type="dxa"/>
            <w:vMerge/>
          </w:tcPr>
          <w:p w14:paraId="153A66A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7C815DB2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</w:tcPr>
          <w:p w14:paraId="09F482F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95" w:type="dxa"/>
          </w:tcPr>
          <w:p w14:paraId="0451A0D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24" w:type="dxa"/>
          </w:tcPr>
          <w:p w14:paraId="4A9420C9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766" w:type="dxa"/>
            <w:vMerge/>
          </w:tcPr>
          <w:p w14:paraId="2FBAA034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9" w:type="dxa"/>
            <w:vMerge/>
          </w:tcPr>
          <w:p w14:paraId="25A0B4E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20" w:type="dxa"/>
            <w:vMerge/>
          </w:tcPr>
          <w:p w14:paraId="214986E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09" w:type="dxa"/>
            <w:vMerge/>
          </w:tcPr>
          <w:p w14:paraId="1CC8CBC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10" w:type="dxa"/>
            <w:vMerge/>
          </w:tcPr>
          <w:p w14:paraId="5E3E107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23" w:type="dxa"/>
            <w:vMerge/>
          </w:tcPr>
          <w:p w14:paraId="0E0AA583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96" w:type="dxa"/>
            <w:vMerge/>
          </w:tcPr>
          <w:p w14:paraId="497C44D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85" w:type="dxa"/>
            <w:vMerge/>
          </w:tcPr>
          <w:p w14:paraId="3F6ACDEB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67" w:type="dxa"/>
          </w:tcPr>
          <w:p w14:paraId="7BE76635" w14:textId="1500847A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</w:t>
            </w:r>
          </w:p>
        </w:tc>
        <w:tc>
          <w:tcPr>
            <w:tcW w:w="449" w:type="dxa"/>
          </w:tcPr>
          <w:p w14:paraId="77490BBE" w14:textId="752E18F5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</w:t>
            </w:r>
          </w:p>
        </w:tc>
        <w:tc>
          <w:tcPr>
            <w:tcW w:w="437" w:type="dxa"/>
          </w:tcPr>
          <w:p w14:paraId="7F50F193" w14:textId="2FC6B7FD" w:rsidR="00227FD3" w:rsidRPr="00227FD3" w:rsidRDefault="00227FD3" w:rsidP="00227FD3">
            <w:pPr>
              <w:pStyle w:val="TableParagraph"/>
              <w:kinsoku w:val="0"/>
              <w:overflowPunct w:val="0"/>
              <w:spacing w:line="243" w:lineRule="auto"/>
              <w:ind w:right="11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III</w:t>
            </w: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74079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74079</w:t>
            </w:r>
          </w:p>
        </w:tc>
        <w:tc>
          <w:p>
            <w:r>
              <w:t>0.43</w:t>
            </w:r>
          </w:p>
        </w:tc>
        <w:tc>
          <w:p>
            <w:r>
              <w:t>74079</w:t>
            </w:r>
          </w:p>
        </w:tc>
        <w:tc>
          <w:p>
            <w:r>
              <w:t>0</w:t>
            </w:r>
          </w:p>
        </w:tc>
        <w:tc>
          <w:p>
            <w:r>
              <w:t>74079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74079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</w:t>
            </w:r>
          </w:p>
        </w:tc>
        <w:tc>
          <w:p>
            <w:r>
              <w:t>0.07</w:t>
            </w:r>
          </w:p>
        </w:tc>
        <w:tc>
          <w:p>
            <w:r>
              <w:t>12000</w:t>
            </w:r>
          </w:p>
        </w:tc>
        <w:tc>
          <w:p>
            <w:r>
              <w:t>0</w:t>
            </w:r>
          </w:p>
        </w:tc>
        <w:tc>
          <w:p>
            <w:r>
              <w:t>12000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12000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35990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35990</w:t>
            </w:r>
          </w:p>
        </w:tc>
        <w:tc>
          <w:p>
            <w:r>
              <w:t>0.21</w:t>
            </w:r>
          </w:p>
        </w:tc>
        <w:tc>
          <w:p>
            <w:r>
              <w:t>35990</w:t>
            </w:r>
          </w:p>
        </w:tc>
        <w:tc>
          <w:p>
            <w:r>
              <w:t>0</w:t>
            </w:r>
          </w:p>
        </w:tc>
        <w:tc>
          <w:p>
            <w:r>
              <w:t>35990</w:t>
            </w:r>
          </w:p>
        </w:tc>
        <w:tc>
          <w:p>
            <w:r>
              <w:t>0.21</w:t>
            </w:r>
          </w:p>
        </w:tc>
        <w:tc>
          <w:p>
            <w:r>
              <w:t>0</w:t>
            </w:r>
          </w:p>
        </w:tc>
        <w:tc>
          <w:p>
            <w:r>
              <w:t>0.21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35990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4139</w:t>
            </w:r>
          </w:p>
        </w:tc>
        <w:tc>
          <w:p>
            <w:r>
              <w:t>3026962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3026962</w:t>
            </w:r>
          </w:p>
        </w:tc>
        <w:tc>
          <w:p>
            <w:r>
              <w:t>17.65</w:t>
            </w:r>
          </w:p>
        </w:tc>
        <w:tc>
          <w:p>
            <w:r>
              <w:t>3026962</w:t>
            </w:r>
          </w:p>
        </w:tc>
        <w:tc>
          <w:p>
            <w:r>
              <w:t>0</w:t>
            </w:r>
          </w:p>
        </w:tc>
        <w:tc>
          <w:p>
            <w:r>
              <w:t>3026962</w:t>
            </w:r>
          </w:p>
        </w:tc>
        <w:tc>
          <w:p>
            <w:r>
              <w:t>17.65</w:t>
            </w:r>
          </w:p>
        </w:tc>
        <w:tc>
          <w:p>
            <w:r>
              <w:t>0</w:t>
            </w:r>
          </w:p>
        </w:tc>
        <w:tc>
          <w:p>
            <w:r>
              <w:t>17.65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3026962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19</w:t>
            </w:r>
          </w:p>
        </w:tc>
        <w:tc>
          <w:p>
            <w:r>
              <w:t>1124350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1124350</w:t>
            </w:r>
          </w:p>
        </w:tc>
        <w:tc>
          <w:p>
            <w:r>
              <w:t>6.56</w:t>
            </w:r>
          </w:p>
        </w:tc>
        <w:tc>
          <w:p>
            <w:r>
              <w:t>1124350</w:t>
            </w:r>
          </w:p>
        </w:tc>
        <w:tc>
          <w:p>
            <w:r>
              <w:t>0</w:t>
            </w:r>
          </w:p>
        </w:tc>
        <w:tc>
          <w:p>
            <w:r>
              <w:t>1124350</w:t>
            </w:r>
          </w:p>
        </w:tc>
        <w:tc>
          <w:p>
            <w:r>
              <w:t>6.56</w:t>
            </w:r>
          </w:p>
        </w:tc>
        <w:tc>
          <w:p>
            <w:r>
              <w:t>0</w:t>
            </w:r>
          </w:p>
        </w:tc>
        <w:tc>
          <w:p>
            <w:r>
              <w:t>6.56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1124350</w:t>
            </w:r>
          </w:p>
        </w:tc>
      </w:tr>
      <w:tr>
        <w:tc>
          <w:p>
            <w:r>
              <w:t/>
            </w:r>
          </w:p>
        </w:tc>
        <w:tc>
          <w:p>
            <w:r>
              <w:t>Dinesh Kantilal Rathi</w:t>
            </w:r>
          </w:p>
        </w:tc>
        <w:tc>
          <w:p>
            <w:r>
              <w:t>AFVPR8424F</w:t>
            </w:r>
          </w:p>
        </w:tc>
        <w:tc>
          <w:p>
            <w:r>
              <w:t>1</w:t>
            </w:r>
          </w:p>
        </w:tc>
        <w:tc>
          <w:p>
            <w:r>
              <w:t>316209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316209</w:t>
            </w:r>
          </w:p>
        </w:tc>
        <w:tc>
          <w:p>
            <w:r>
              <w:t>1.84</w:t>
            </w:r>
          </w:p>
        </w:tc>
        <w:tc>
          <w:p>
            <w:r>
              <w:t>316209</w:t>
            </w:r>
          </w:p>
        </w:tc>
        <w:tc>
          <w:p>
            <w:r>
              <w:t>0</w:t>
            </w:r>
          </w:p>
        </w:tc>
        <w:tc>
          <w:p>
            <w:r>
              <w:t>316209</w:t>
            </w:r>
          </w:p>
        </w:tc>
        <w:tc>
          <w:p>
            <w:r>
              <w:t>1.84</w:t>
            </w:r>
          </w:p>
        </w:tc>
        <w:tc>
          <w:p>
            <w:r>
              <w:t>0</w:t>
            </w:r>
          </w:p>
        </w:tc>
        <w:tc>
          <w:p>
            <w:r>
              <w:t>1.84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316209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27370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27370</w:t>
            </w:r>
          </w:p>
        </w:tc>
        <w:tc>
          <w:p>
            <w:r>
              <w:t>0.16</w:t>
            </w:r>
          </w:p>
        </w:tc>
        <w:tc>
          <w:p>
            <w:r>
              <w:t>27370</w:t>
            </w:r>
          </w:p>
        </w:tc>
        <w:tc>
          <w:p>
            <w:r>
              <w:t>0</w:t>
            </w:r>
          </w:p>
        </w:tc>
        <w:tc>
          <w:p>
            <w:r>
              <w:t>27370</w:t>
            </w:r>
          </w:p>
        </w:tc>
        <w:tc>
          <w:p>
            <w:r>
              <w:t>0.16</w:t>
            </w:r>
          </w:p>
        </w:tc>
        <w:tc>
          <w:p>
            <w:r>
              <w:t>0</w:t>
            </w:r>
          </w:p>
        </w:tc>
        <w:tc>
          <w:p>
            <w:r>
              <w:t>0.16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27370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21</w:t>
            </w:r>
          </w:p>
        </w:tc>
        <w:tc>
          <w:p>
            <w:r>
              <w:t>2597544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2597544</w:t>
            </w:r>
          </w:p>
        </w:tc>
        <w:tc>
          <w:p>
            <w:r>
              <w:t>15.15</w:t>
            </w:r>
          </w:p>
        </w:tc>
        <w:tc>
          <w:p>
            <w:r>
              <w:t>2597544</w:t>
            </w:r>
          </w:p>
        </w:tc>
        <w:tc>
          <w:p>
            <w:r>
              <w:t>0</w:t>
            </w:r>
          </w:p>
        </w:tc>
        <w:tc>
          <w:p>
            <w:r>
              <w:t>2597544</w:t>
            </w:r>
          </w:p>
        </w:tc>
        <w:tc>
          <w:p>
            <w:r>
              <w:t>15.15</w:t>
            </w:r>
          </w:p>
        </w:tc>
        <w:tc>
          <w:p>
            <w:r>
              <w:t>0</w:t>
            </w:r>
          </w:p>
        </w:tc>
        <w:tc>
          <w:p>
            <w:r>
              <w:t>15.15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2597544</w:t>
            </w:r>
          </w:p>
        </w:tc>
      </w:tr>
      <w:tr>
        <w:tc>
          <w:p>
            <w:r>
              <w:t/>
            </w:r>
          </w:p>
        </w:tc>
        <w:tc>
          <w:p>
            <w:r>
              <w:t>Safford Mercantile Private Limited</w:t>
            </w:r>
          </w:p>
        </w:tc>
        <w:tc>
          <w:p>
            <w:r>
              <w:t>AAMCS4283Q</w:t>
            </w:r>
          </w:p>
        </w:tc>
        <w:tc>
          <w:p>
            <w:r>
              <w:t>1</w:t>
            </w:r>
          </w:p>
        </w:tc>
        <w:tc>
          <w:p>
            <w:r>
              <w:t>2034444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2034444</w:t>
            </w:r>
          </w:p>
        </w:tc>
        <w:tc>
          <w:p>
            <w:r>
              <w:t>11.86</w:t>
            </w:r>
          </w:p>
        </w:tc>
        <w:tc>
          <w:p>
            <w:r>
              <w:t>2034444</w:t>
            </w:r>
          </w:p>
        </w:tc>
        <w:tc>
          <w:p>
            <w:r>
              <w:t>0</w:t>
            </w:r>
          </w:p>
        </w:tc>
        <w:tc>
          <w:p>
            <w:r>
              <w:t>2034444</w:t>
            </w:r>
          </w:p>
        </w:tc>
        <w:tc>
          <w:p>
            <w:r>
              <w:t>11.86</w:t>
            </w:r>
          </w:p>
        </w:tc>
        <w:tc>
          <w:p>
            <w:r>
              <w:t>0</w:t>
            </w:r>
          </w:p>
        </w:tc>
        <w:tc>
          <w:p>
            <w:r>
              <w:t>11.86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2034444</w:t>
            </w:r>
          </w:p>
        </w:tc>
      </w:tr>
      <w:tr>
        <w:tc>
          <w:p>
            <w:r>
              <w:t/>
            </w:r>
          </w:p>
        </w:tc>
        <w:tc>
          <w:p>
            <w:r>
              <w:t>Saptashrungi Alloy Private Limited</w:t>
            </w:r>
          </w:p>
        </w:tc>
        <w:tc>
          <w:p>
            <w:r>
              <w:t>AAICS2970E</w:t>
            </w:r>
          </w:p>
        </w:tc>
        <w:tc>
          <w:p>
            <w:r>
              <w:t>1</w:t>
            </w:r>
          </w:p>
        </w:tc>
        <w:tc>
          <w:p>
            <w:r>
              <w:t>228000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228000</w:t>
            </w:r>
          </w:p>
        </w:tc>
        <w:tc>
          <w:p>
            <w:r>
              <w:t>1.33</w:t>
            </w:r>
          </w:p>
        </w:tc>
        <w:tc>
          <w:p>
            <w:r>
              <w:t>228000</w:t>
            </w:r>
          </w:p>
        </w:tc>
        <w:tc>
          <w:p>
            <w:r>
              <w:t>0</w:t>
            </w:r>
          </w:p>
        </w:tc>
        <w:tc>
          <w:p>
            <w:r>
              <w:t>228000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228000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65</w:t>
            </w:r>
          </w:p>
        </w:tc>
        <w:tc>
          <w:p>
            <w:r>
              <w:t>404781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404781</w:t>
            </w:r>
          </w:p>
        </w:tc>
        <w:tc>
          <w:p>
            <w:r>
              <w:t>2.36</w:t>
            </w:r>
          </w:p>
        </w:tc>
        <w:tc>
          <w:p>
            <w:r>
              <w:t>404781</w:t>
            </w:r>
          </w:p>
        </w:tc>
        <w:tc>
          <w:p>
            <w:r>
              <w:t>0</w:t>
            </w:r>
          </w:p>
        </w:tc>
        <w:tc>
          <w:p>
            <w:r>
              <w:t>404781</w:t>
            </w:r>
          </w:p>
        </w:tc>
        <w:tc>
          <w:p>
            <w:r>
              <w:t>2.36</w:t>
            </w:r>
          </w:p>
        </w:tc>
        <w:tc>
          <w:p>
            <w:r>
              <w:t>0</w:t>
            </w:r>
          </w:p>
        </w:tc>
        <w:tc>
          <w:p>
            <w:r>
              <w:t>2.36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404781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26100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26100</w:t>
            </w:r>
          </w:p>
        </w:tc>
        <w:tc>
          <w:p>
            <w:r>
              <w:t>0.15</w:t>
            </w:r>
          </w:p>
        </w:tc>
        <w:tc>
          <w:p>
            <w:r>
              <w:t>26100</w:t>
            </w:r>
          </w:p>
        </w:tc>
        <w:tc>
          <w:p>
            <w:r>
              <w:t>0</w:t>
            </w:r>
          </w:p>
        </w:tc>
        <w:tc>
          <w:p>
            <w:r>
              <w:t>26100</w:t>
            </w:r>
          </w:p>
        </w:tc>
        <w:tc>
          <w:p>
            <w:r>
              <w:t>0.15</w:t>
            </w:r>
          </w:p>
        </w:tc>
        <w:tc>
          <w:p>
            <w:r>
              <w:t>0</w:t>
            </w:r>
          </w:p>
        </w:tc>
        <w:tc>
          <w:p>
            <w:r>
              <w:t>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26100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62</w:t>
            </w:r>
          </w:p>
        </w:tc>
        <w:tc>
          <w:p>
            <w:r>
              <w:t>378681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378681</w:t>
            </w:r>
          </w:p>
        </w:tc>
        <w:tc>
          <w:p>
            <w:r>
              <w:t>2.21</w:t>
            </w:r>
          </w:p>
        </w:tc>
        <w:tc>
          <w:p>
            <w:r>
              <w:t>378681</w:t>
            </w:r>
          </w:p>
        </w:tc>
        <w:tc>
          <w:p>
            <w:r>
              <w:t>0</w:t>
            </w:r>
          </w:p>
        </w:tc>
        <w:tc>
          <w:p>
            <w:r>
              <w:t>378681</w:t>
            </w:r>
          </w:p>
        </w:tc>
        <w:tc>
          <w:p>
            <w:r>
              <w:t>2.21</w:t>
            </w:r>
          </w:p>
        </w:tc>
        <w:tc>
          <w:p>
            <w:r>
              <w:t>0</w:t>
            </w:r>
          </w:p>
        </w:tc>
        <w:tc>
          <w:p>
            <w:r>
              <w:t>2.21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278684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4262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4262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</w:tbl>
    <w:p w14:paraId="3395DEB0" w14:textId="77777777"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14:paraId="178CE3AD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07203E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6CAD70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465D08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656BD059" w14:textId="77777777"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proofErr w:type="gramStart"/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</w:t>
      </w:r>
      <w:proofErr w:type="gramEnd"/>
      <w:r>
        <w:t>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14:paraId="7424DB5E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3D4E8496" w14:textId="77777777" w:rsidTr="00630071">
        <w:trPr>
          <w:trHeight w:hRule="exact" w:val="172"/>
        </w:trPr>
        <w:tc>
          <w:tcPr>
            <w:tcW w:w="468" w:type="dxa"/>
            <w:vMerge w:val="restart"/>
          </w:tcPr>
          <w:p w14:paraId="45009AB6" w14:textId="77777777" w:rsidR="0018587D" w:rsidRDefault="0018587D"/>
        </w:tc>
        <w:tc>
          <w:tcPr>
            <w:tcW w:w="1400" w:type="dxa"/>
          </w:tcPr>
          <w:p w14:paraId="433C11C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7283F5E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4B7EB3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56B75D0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5379BBD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002864E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28B3A91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14:paraId="0F69BF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66D24D3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2CE89FA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73429D3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14:paraId="5D9734D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0CD38D9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2AEC10D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3056D70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84133B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86A3A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2E4458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0F0AE5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301334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6BD6786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1DD6BE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524695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78E8D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18C84B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56FAA8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691EBA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5AF89E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0EE87A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07B8A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F30CBE1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12444B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610260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3348FE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124A07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3D0B35A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721691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66D9A8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472438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39AB2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70B11A5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554D7B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188EEC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E0EE5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5C9116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452749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1C7670E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E0A24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46307B1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4CEF1B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BED27E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241F7CA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66FE59C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46C60C5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36D44D88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14:paraId="09AF31C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21154AD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14:paraId="48E46EF2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7E81222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14:paraId="3B078BF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2B90F791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3764D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50D330E3" w14:textId="77777777" w:rsidTr="00630071">
        <w:trPr>
          <w:trHeight w:hRule="exact" w:val="163"/>
        </w:trPr>
        <w:tc>
          <w:tcPr>
            <w:tcW w:w="468" w:type="dxa"/>
            <w:vMerge/>
          </w:tcPr>
          <w:p w14:paraId="06D5C93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5294725B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23F3FC2E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621E327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14:paraId="3B841E6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568F67A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5689474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14:paraId="6B7FD95C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14:paraId="22C2A09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1F96EE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C48D98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DE3E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14:paraId="22AC5F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14:paraId="49CCD1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19EB6A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1711566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107621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234AB5D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042FD14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397B68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4E6AB7C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6F19BA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91536A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14:paraId="4DDDFF9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14:paraId="58A2ADF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73F9282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14:paraId="38868CA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CCEC1E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2F18F9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481E511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4E1908B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569A840F" w14:textId="77777777" w:rsidTr="00630071">
        <w:trPr>
          <w:trHeight w:hRule="exact" w:val="162"/>
        </w:trPr>
        <w:tc>
          <w:tcPr>
            <w:tcW w:w="468" w:type="dxa"/>
            <w:vMerge/>
          </w:tcPr>
          <w:p w14:paraId="5A4EC29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14:paraId="1A8D1C1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14:paraId="327A648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14:paraId="1C6FA3A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14:paraId="01E5126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4BFF0A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124676F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344F858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69C1652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14:paraId="3B535BD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07F747E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348E725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57C52C0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14:paraId="4236D9C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14:paraId="4D4D0A2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F8B1465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14:paraId="359A303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737CF45" w14:textId="77777777"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317737E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14:paraId="25B6722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452F28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14:paraId="702F03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7CDF06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0C906B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3B12AC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568137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363EC7A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217EB1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1479E4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232D55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1D4560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099B8E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2FB44F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335EBC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14:paraId="548100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3F14C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14:paraId="0B17E3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2E81ED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49774C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0CCEF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14:paraId="511403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14:paraId="33AE3FD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28C03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506DF5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25813F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A70C2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2D4D3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39CED2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4E72BB2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2281FF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14:paraId="704651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4AA8A6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2D8CAC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14:paraId="08D1A3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6D74D5E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363F5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36C064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0DE8AB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31FAA8F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14:paraId="7832107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14:paraId="426B9D4E" w14:textId="77777777" w:rsidTr="00630071">
        <w:trPr>
          <w:trHeight w:hRule="exact" w:val="56"/>
        </w:trPr>
        <w:tc>
          <w:tcPr>
            <w:tcW w:w="468" w:type="dxa"/>
            <w:vMerge/>
          </w:tcPr>
          <w:p w14:paraId="3ED3947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14:paraId="55F260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14:paraId="4E5FC5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14:paraId="4B308F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14:paraId="20F1130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5B72D1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14:paraId="5EDDCC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14:paraId="7E0BEE4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2AC1D5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14:paraId="6915DA9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14:paraId="066F88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14:paraId="7FC359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14:paraId="04504A1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173777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460086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1D37C0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7EE27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5172F6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5AA582BA" w14:textId="77777777" w:rsidTr="00630071">
        <w:trPr>
          <w:trHeight w:hRule="exact" w:val="104"/>
        </w:trPr>
        <w:tc>
          <w:tcPr>
            <w:tcW w:w="468" w:type="dxa"/>
            <w:vMerge/>
          </w:tcPr>
          <w:p w14:paraId="357EA2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563F7BB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C7A9B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669E5E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49314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797E66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013F58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7628A9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1109B31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14:paraId="3C277D8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520667A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5AC418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2FFE694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E1A00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5684512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D290F9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1B48F5D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590B2F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1D28A83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BCA4AD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0205271B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9500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12DBF1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3308ACF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6EDFA6B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150B9C6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797C519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315217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355571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9E24F7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6A0E61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4D1183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249C08B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110760E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631D1A2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6E81A9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7F4EAC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082BFB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1A6758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9C3204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DB9F5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53F0DA2A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B9E1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681BD2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0E6E28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331238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D12B6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31EC5F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54116E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3BC381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56439A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7A86FC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14:paraId="279051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14:paraId="66812D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14:paraId="04B469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8523E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14:paraId="262F4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7E8A70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0015A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6EF07E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1B31DD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6301B7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295AC0BE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9EE676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A02CF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8E190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1077C3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D8BDF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5A0BEC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16867B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0374A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243953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634D3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73A38A6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64027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D2DEB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5B570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4CBA347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E7AFF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FA729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7B027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2811FB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4ED29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10EF2119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9A10E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52C240F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01422F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631D56F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779E32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AF8A61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0009B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0F429BD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960F9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6846B6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7BC9BC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05567A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619CDC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9C66F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2C9F57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77F687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47CBDE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733451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3929D9E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15985B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14536B3F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40D57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58F73D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2005B9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6A7E2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419F3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13C9973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37BBB6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374AE2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4EE700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F0F1A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51791C7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2E4695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64DEF1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57E68E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42E5BB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14:paraId="024CAD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14:paraId="5298F8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14:paraId="5194CD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14:paraId="548EB6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14:paraId="0201A6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14:paraId="5F4617BE" w14:textId="77777777" w:rsidR="0018587D" w:rsidRDefault="0018587D"/>
    <w:p w14:paraId="1F09CC49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14:paraId="55EED473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843"/>
      </w:tblGrid>
      <w:tr w:rsidR="00A4157F" w14:paraId="06E8BA9B" w14:textId="77777777" w:rsidTr="0068162E">
        <w:trPr>
          <w:trHeight w:hRule="exact" w:val="295"/>
        </w:trPr>
        <w:tc>
          <w:tcPr>
            <w:tcW w:w="468" w:type="dxa"/>
            <w:vMerge w:val="restart"/>
          </w:tcPr>
          <w:p w14:paraId="46592801" w14:textId="77777777" w:rsidR="00A4157F" w:rsidRDefault="00A4157F" w:rsidP="00147E23"/>
        </w:tc>
        <w:tc>
          <w:tcPr>
            <w:tcW w:w="1400" w:type="dxa"/>
            <w:vMerge w:val="restart"/>
          </w:tcPr>
          <w:p w14:paraId="65607B3D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14:paraId="4164BAF0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14:paraId="5064529E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14:paraId="33C2518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14:paraId="40BEE25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843" w:type="dxa"/>
            <w:vMerge w:val="restart"/>
          </w:tcPr>
          <w:p w14:paraId="75FD0654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14:paraId="250669A9" w14:textId="77777777" w:rsidTr="0068162E">
        <w:trPr>
          <w:trHeight w:hRule="exact" w:val="568"/>
        </w:trPr>
        <w:tc>
          <w:tcPr>
            <w:tcW w:w="468" w:type="dxa"/>
            <w:vMerge/>
          </w:tcPr>
          <w:p w14:paraId="294B89FA" w14:textId="77777777" w:rsidR="00A4157F" w:rsidRDefault="00A4157F" w:rsidP="00147E23"/>
        </w:tc>
        <w:tc>
          <w:tcPr>
            <w:tcW w:w="1400" w:type="dxa"/>
            <w:vMerge/>
          </w:tcPr>
          <w:p w14:paraId="51F9021A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14:paraId="58D287D2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1FB15E1B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273EAF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640A695C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14:paraId="7E78E80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14:paraId="7F6A4D2D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14:paraId="2C1FA246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14:paraId="54A112B2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843" w:type="dxa"/>
            <w:vMerge/>
          </w:tcPr>
          <w:p w14:paraId="42572A8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02104739" w14:textId="11BE06E2" w:rsidR="00A4157F" w:rsidRDefault="00A4157F"/>
    <w:p w14:paraId="421AC007" w14:textId="1745A1AA" w:rsidR="0068162E" w:rsidRDefault="0068162E"/>
    <w:p w14:paraId="71247AB4" w14:textId="6CF578CF" w:rsidR="0068162E" w:rsidRDefault="0068162E" w:rsidP="0068162E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 w:rsidR="005D018F">
        <w:rPr>
          <w:spacing w:val="-1"/>
        </w:rP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5D018F" w:rsidRPr="005D018F">
        <w:rPr>
          <w:spacing w:val="-1"/>
        </w:rPr>
        <w:t>Statement showing foreign ownership limits</w:t>
      </w:r>
      <w:r>
        <w:rPr>
          <w:spacing w:val="-1"/>
        </w:rPr>
        <w:t xml:space="preserve"> </w:t>
      </w:r>
    </w:p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374"/>
        <w:gridCol w:w="1737"/>
        <w:gridCol w:w="1984"/>
      </w:tblGrid>
      <w:tr w:rsidR="004D28B1" w:rsidRPr="00A4157F" w14:paraId="2CB03B95" w14:textId="77777777" w:rsidTr="00A95DAE">
        <w:trPr>
          <w:trHeight w:hRule="exact" w:val="568"/>
        </w:trPr>
        <w:tc>
          <w:tcPr>
            <w:tcW w:w="425" w:type="dxa"/>
          </w:tcPr>
          <w:p w14:paraId="606E67D9" w14:textId="77777777" w:rsidR="004D28B1" w:rsidRDefault="004D28B1" w:rsidP="00DA6D81"/>
        </w:tc>
        <w:tc>
          <w:tcPr>
            <w:tcW w:w="2374" w:type="dxa"/>
          </w:tcPr>
          <w:p w14:paraId="42E4B9D0" w14:textId="6D7CE81D" w:rsidR="004D28B1" w:rsidRPr="00A4157F" w:rsidRDefault="00736A1F" w:rsidP="00DA6D81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Particular</w:t>
            </w:r>
          </w:p>
        </w:tc>
        <w:tc>
          <w:tcPr>
            <w:tcW w:w="1737" w:type="dxa"/>
          </w:tcPr>
          <w:p w14:paraId="5BB939F3" w14:textId="60126045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Approved Limit</w:t>
            </w:r>
            <w:r w:rsidR="00283FC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="005D018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%)</w:t>
            </w:r>
          </w:p>
        </w:tc>
        <w:tc>
          <w:tcPr>
            <w:tcW w:w="1984" w:type="dxa"/>
          </w:tcPr>
          <w:p w14:paraId="6BF113DD" w14:textId="1D9079EF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Utilized Limit (%)</w:t>
            </w:r>
          </w:p>
        </w:tc>
      </w:tr>
    </w:tbl>
    <w:p w14:paraId="6557B76B" w14:textId="77777777" w:rsidR="0068162E" w:rsidRDefault="0068162E"/>
    <w:p w14:paraId="45890C7B" w14:textId="77777777" w:rsidR="00206D6E" w:rsidRDefault="00206D6E"/>
    <w:p w14:paraId="35B09C0F" w14:textId="77777777"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14:paraId="535FBFF8" w14:textId="77777777"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14:paraId="0F5CB7BE" w14:textId="77777777" w:rsidTr="00DA78DC">
        <w:trPr>
          <w:jc w:val="center"/>
        </w:trPr>
        <w:tc>
          <w:tcPr>
            <w:tcW w:w="12528" w:type="dxa"/>
            <w:gridSpan w:val="2"/>
          </w:tcPr>
          <w:p w14:paraId="1B5462BD" w14:textId="77777777"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14:paraId="2FD76428" w14:textId="77777777" w:rsidTr="00DA78DC">
        <w:trPr>
          <w:jc w:val="center"/>
        </w:trPr>
        <w:tc>
          <w:tcPr>
            <w:tcW w:w="6013" w:type="dxa"/>
          </w:tcPr>
          <w:p w14:paraId="7301A7A5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1896AEA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752A2181" w14:textId="77777777" w:rsidR="00206D6E" w:rsidRDefault="00206D6E" w:rsidP="00206D6E">
      <w:pPr>
        <w:jc w:val="center"/>
      </w:pPr>
    </w:p>
    <w:p w14:paraId="6C543CEF" w14:textId="77777777" w:rsidR="00F77D42" w:rsidRDefault="00F77D42" w:rsidP="00206D6E">
      <w:pPr>
        <w:jc w:val="center"/>
      </w:pPr>
    </w:p>
    <w:p w14:paraId="76B28C64" w14:textId="77777777"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14:paraId="3AC0C400" w14:textId="77777777"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14:paraId="0538817D" w14:textId="77777777" w:rsidTr="00DA78DC">
        <w:trPr>
          <w:jc w:val="center"/>
        </w:trPr>
        <w:tc>
          <w:tcPr>
            <w:tcW w:w="12528" w:type="dxa"/>
            <w:gridSpan w:val="2"/>
          </w:tcPr>
          <w:p w14:paraId="102C0E97" w14:textId="77777777"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14:paraId="1E8585EB" w14:textId="77777777" w:rsidTr="00DA78DC">
        <w:trPr>
          <w:jc w:val="center"/>
        </w:trPr>
        <w:tc>
          <w:tcPr>
            <w:tcW w:w="6013" w:type="dxa"/>
          </w:tcPr>
          <w:p w14:paraId="63CC4896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F099AD4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036F461E" w14:textId="77777777" w:rsidR="00F77D42" w:rsidRDefault="00F77D42" w:rsidP="00206D6E">
      <w:pPr>
        <w:jc w:val="center"/>
      </w:pPr>
    </w:p>
    <w:p w14:paraId="5EE193C9" w14:textId="77777777"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14:paraId="0EEF6A47" w14:textId="77777777"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14:paraId="7AEBBB68" w14:textId="77777777" w:rsidTr="00DA78DC">
        <w:trPr>
          <w:jc w:val="center"/>
        </w:trPr>
        <w:tc>
          <w:tcPr>
            <w:tcW w:w="12528" w:type="dxa"/>
            <w:gridSpan w:val="4"/>
          </w:tcPr>
          <w:p w14:paraId="11CCDA9F" w14:textId="77777777"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14:paraId="60F722F7" w14:textId="77777777" w:rsidTr="00DA78DC">
        <w:trPr>
          <w:jc w:val="center"/>
        </w:trPr>
        <w:tc>
          <w:tcPr>
            <w:tcW w:w="4213" w:type="dxa"/>
          </w:tcPr>
          <w:p w14:paraId="40818715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14:paraId="442805AC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14:paraId="4E6E778B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14:paraId="7EECE416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14:paraId="04054B0E" w14:textId="77777777"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4019" w14:textId="77777777" w:rsidR="00DD47A1" w:rsidRDefault="00DD47A1">
      <w:r>
        <w:separator/>
      </w:r>
    </w:p>
  </w:endnote>
  <w:endnote w:type="continuationSeparator" w:id="0">
    <w:p w14:paraId="44056F5E" w14:textId="77777777" w:rsidR="00DD47A1" w:rsidRDefault="00D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4CE7" w14:textId="77777777" w:rsidR="004D28B1" w:rsidRDefault="004D2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E354" w14:textId="77777777"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0D45" w14:textId="77777777" w:rsidR="004D28B1" w:rsidRDefault="004D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CDC" w14:textId="77777777" w:rsidR="00DD47A1" w:rsidRDefault="00DD47A1">
      <w:r>
        <w:separator/>
      </w:r>
    </w:p>
  </w:footnote>
  <w:footnote w:type="continuationSeparator" w:id="0">
    <w:p w14:paraId="40CB28D0" w14:textId="77777777" w:rsidR="00DD47A1" w:rsidRDefault="00DD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290" w14:textId="77777777" w:rsidR="004D28B1" w:rsidRDefault="004D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E819" w14:textId="77777777"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BB762EE" wp14:editId="055B2725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F308" w14:textId="77777777"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14:paraId="5F2C4C1A" w14:textId="77777777"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762EE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XolbzQEAAIYDAAAOAAAAZHJzL2Uyb0RvYy54bWysU9tu2zAMfR+wfxD0vjguumA14hRFiw4D ugvQ7gNkWbKN2aJGKrGzrx8lx+nWvg17ESiKPCQPj7bX09CLg0HqwJUyX62lME5D3bmmlN+f7t99 kIKCcrXqwZlSHg3J693bN9vRF+YCWuhrg4JBHBWjL2Ubgi+yjHRrBkUr8MbxowUcVOArNlmNamT0 oc8u1utNNgLWHkEbIvbezY9yl/CtNTp8tZZMEH0pubeQTkxnFc9st1VFg8q3nT61of6hi0F1joue oe5UUGKP3SuoodMIBDasNAwZWNtpk2bgafL1i2keW+VNmoXJIX+mif4frP5yePTfMLZO/gH0DxIO blvlGnODCGNrVM3l8khUNnoqzgnxQpwqqvEz1LxatQ+QOJgsDhGQpxNTovp4ptpMQWh2vr/c5Gte iOany83VFduxgiqWZI8UPhoYRDRKibzJBK4ODxTm0CUk1nJw3/V92mbv/nIwZvSk5mO/URpUhKma ODqaFdRHHgNhFgeLmY0W8JcUIwujlPRzr9BI0X9yTEVU0WLgYlSLoZzm1FIGKWbzNsxq23vsmpaR 8zSGgxumy3ZplOcuTn3yshMZJ2FGNf15T1HP32f3GwAA//8DAFBLAwQUAAYACAAAACEA5VJoh+AA AAAKAQAADwAAAGRycy9kb3ducmV2LnhtbEyPTU/DMAyG70j8h8hI3Fi6AqMtTaeJD40jbEiDW9aY tiJxqiZbC78ec4Kj7Uevn7dcTs6KIw6h86RgPktAINXedNQoeN0+XmQgQtRktPWECr4wwLI6PSl1 YfxIL3jcxEZwCIVCK2hj7AspQ92i02HmeyS+ffjB6cjj0Egz6JHDnZVpkiyk0x3xh1b3eNdi/bk5 OAXrrF+9PfnvsbEP7+vd8y6/3+ZRqfOzaXULIuIU/2D41Wd1qNhp7w9kgrAKruc3OaMKrrIUBAOL 5JIXeybTNAVZlfJ/heoHAAD//wMAUEsBAi0AFAAGAAgAAAAhALaDOJL+AAAA4QEAABMAAAAAAAAA AAAAAAAAAAAAAFtDb250ZW50X1R5cGVzXS54bWxQSwECLQAUAAYACAAAACEAOP0h/9YAAACUAQAA CwAAAAAAAAAAAAAAAAAvAQAAX3JlbHMvLnJlbHNQSwECLQAUAAYACAAAACEAZ16JW80BAACGAwAA DgAAAAAAAAAAAAAAAAAuAgAAZHJzL2Uyb0RvYy54bWxQSwECLQAUAAYACAAAACEA5VJoh+AAAAAK AQAADwAAAAAAAAAAAAAAAAAnBAAAZHJzL2Rvd25yZXYueG1sUEsFBgAAAAAEAAQA8wAAADQFAAAA AA== " o:allowincell="f" filled="f" stroked="f">
              <v:textbox inset="0,0,0,0">
                <w:txbxContent>
                  <w:p w14:paraId="3B44F308" w14:textId="77777777"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14:paraId="5F2C4C1A" w14:textId="77777777"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F97263" wp14:editId="40A5FF6E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1FFF" w14:textId="77777777"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97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4x3k2AEAAJgDAAAOAAAAZHJzL2Uyb0RvYy54bWysU9tu3CAQfa/Uf0C8d+2N05u13ihNlKpS mlZK+wEYg41qM3Rg195+fQdsb3p5q/qChhk4nHNm2F1NQ8+OCr0BW/HtJudMWQmNsW3Fv365e/GG Mx+EbUQPVlX8pDy/2j9/thtdqS6gg75RyAjE+nJ0Fe9CcGWWedmpQfgNOGWpqAEHEWiLbdagGAl9 6LOLPH+VjYCNQ5DKe8rezkW+T/haKxk+ae1VYH3FiVtIK6a1jmu234myReE6Ixca4h9YDMJYevQM dSuCYAc0f0ENRiJ40GEjYchAayNV0kBqtvkfah474VTSQuZ4d7bJ/z9Y+XB8dJ+RhekdTNTAJMK7 e5DfPLNw0wnbqmtEGDslGnp4Gy3LRufL5Wq02pc+gtTjR2ioyeIQIAFNGofoCulkhE4NOJ1NV1Ng kpJF8fqyeEslSbWXRXGZp65kolxvO/ThvYKBxaDiSE1N6OJ470NkI8r1SHzMwp3p+9TY3v6WoIMx k9hHwjP1MNUTM80iLYqpoTmRHIR5XGi8KegAf3A20qhU3H8/CFSc9R8sWRLnag1wDeo1EFbS1YoH zubwJszzd3Bo2o6QZ9MtXJNt2iRFTywWutT+JHQZ1Thfv+7TqacPtf8JAAD//wMAUEsDBBQABgAI AAAAIQAkBZfa4AAAAAsBAAAPAAAAZHJzL2Rvd25yZXYueG1sTI/BbsIwDIbvk/YOkSftNpKCiKBr itC0nSZNlO6wY9qEtqJxuiZA9/YzJ7jZ8qff359tJtezsx1D51FBMhPALNbedNgo+C4/XlbAQtRo dO/RKvizATb540OmU+MvWNjzPjaMQjCkWkEb45ByHurWOh1mfrBIt4MfnY60jg03o75QuOv5XAjJ ne6QPrR6sG+trY/7k1Ow/cHivfv9qnbFoejKci3wUx6Ven6atq/Aop3iDYarPqlDTk6VP6EJrFcg F2JJqILlnCpcgUQma2AVTQu5Ap5n/L5D/g8AAP//AwBQSwECLQAUAAYACAAAACEAtoM4kv4AAADh AQAAEwAAAAAAAAAAAAAAAAAAAAAAW0NvbnRlbnRfVHlwZXNdLnhtbFBLAQItABQABgAIAAAAIQA4 /SH/1gAAAJQBAAALAAAAAAAAAAAAAAAAAC8BAABfcmVscy8ucmVsc1BLAQItABQABgAIAAAAIQBl 4x3k2AEAAJgDAAAOAAAAAAAAAAAAAAAAAC4CAABkcnMvZTJvRG9jLnhtbFBLAQItABQABgAIAAAA IQAkBZfa4AAAAAsBAAAPAAAAAAAAAAAAAAAAADIEAABkcnMvZG93bnJldi54bWxQSwUGAAAAAAQA BADzAAAAPwUAAAAA " o:allowincell="f" filled="f" stroked="f">
              <v:textbox inset="0,0,0,0">
                <w:txbxContent>
                  <w:p w14:paraId="0FE91FFF" w14:textId="77777777"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F8D8" w14:textId="77777777" w:rsidR="004D28B1" w:rsidRDefault="004D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 w16cid:durableId="884414356">
    <w:abstractNumId w:val="5"/>
  </w:num>
  <w:num w:numId="2" w16cid:durableId="556862153">
    <w:abstractNumId w:val="4"/>
  </w:num>
  <w:num w:numId="3" w16cid:durableId="1747800135">
    <w:abstractNumId w:val="3"/>
  </w:num>
  <w:num w:numId="4" w16cid:durableId="2006740287">
    <w:abstractNumId w:val="2"/>
  </w:num>
  <w:num w:numId="5" w16cid:durableId="881556581">
    <w:abstractNumId w:val="1"/>
  </w:num>
  <w:num w:numId="6" w16cid:durableId="17292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7FF"/>
    <w:rsid w:val="000D37B6"/>
    <w:rsid w:val="0018587D"/>
    <w:rsid w:val="001B55DB"/>
    <w:rsid w:val="001D168F"/>
    <w:rsid w:val="00206D6E"/>
    <w:rsid w:val="00227FD3"/>
    <w:rsid w:val="00283FCD"/>
    <w:rsid w:val="00290067"/>
    <w:rsid w:val="003300D6"/>
    <w:rsid w:val="0033371B"/>
    <w:rsid w:val="00364F01"/>
    <w:rsid w:val="0037630B"/>
    <w:rsid w:val="004369C7"/>
    <w:rsid w:val="004608A5"/>
    <w:rsid w:val="004D28B1"/>
    <w:rsid w:val="005A4115"/>
    <w:rsid w:val="005D018F"/>
    <w:rsid w:val="005F0C73"/>
    <w:rsid w:val="00630071"/>
    <w:rsid w:val="0068162E"/>
    <w:rsid w:val="00682964"/>
    <w:rsid w:val="006D513D"/>
    <w:rsid w:val="00736A1F"/>
    <w:rsid w:val="007D63B6"/>
    <w:rsid w:val="007F5C7F"/>
    <w:rsid w:val="009175FF"/>
    <w:rsid w:val="00A4157F"/>
    <w:rsid w:val="00A81905"/>
    <w:rsid w:val="00A95DAE"/>
    <w:rsid w:val="00B6478C"/>
    <w:rsid w:val="00B95126"/>
    <w:rsid w:val="00C14B3F"/>
    <w:rsid w:val="00CC37FF"/>
    <w:rsid w:val="00D744EF"/>
    <w:rsid w:val="00DA78DC"/>
    <w:rsid w:val="00DD47A1"/>
    <w:rsid w:val="00DF6FC4"/>
    <w:rsid w:val="00DF7205"/>
    <w:rsid w:val="00E426C2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BB604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Jatin Rathod</lastModifiedBy>
  <dcterms:modified xsi:type="dcterms:W3CDTF">2022-11-07T11:20:00Z</dcterms:modified>
  <revision>46</revision>
  <dc:title>The circulars may be defined in two parts, one to convey background, rationale, objective of a decision and the other to commu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f50f5-e953-4c63-867b-388561f41989_Enabled">
    <vt:lpwstr>true</vt:lpwstr>
  </property>
  <property fmtid="{D5CDD505-2E9C-101B-9397-08002B2CF9AE}" pid="3" name="MSIP_Label_305f50f5-e953-4c63-867b-388561f41989_SetDate">
    <vt:lpwstr>2022-11-04T11:36:21Z</vt:lpwstr>
  </property>
  <property fmtid="{D5CDD505-2E9C-101B-9397-08002B2CF9AE}" pid="4" name="MSIP_Label_305f50f5-e953-4c63-867b-388561f41989_Method">
    <vt:lpwstr>Privileged</vt:lpwstr>
  </property>
  <property fmtid="{D5CDD505-2E9C-101B-9397-08002B2CF9AE}" pid="5" name="MSIP_Label_305f50f5-e953-4c63-867b-388561f41989_Name">
    <vt:lpwstr>305f50f5-e953-4c63-867b-388561f41989</vt:lpwstr>
  </property>
  <property fmtid="{D5CDD505-2E9C-101B-9397-08002B2CF9AE}" pid="6" name="MSIP_Label_305f50f5-e953-4c63-867b-388561f41989_SiteId">
    <vt:lpwstr>fb8ed654-3195-4846-ac37-491dc8a2349e</vt:lpwstr>
  </property>
  <property fmtid="{D5CDD505-2E9C-101B-9397-08002B2CF9AE}" pid="7" name="MSIP_Label_305f50f5-e953-4c63-867b-388561f41989_ActionId">
    <vt:lpwstr>b10aad16-03f5-42ef-babe-9fc88cd6e5ec</vt:lpwstr>
  </property>
  <property fmtid="{D5CDD505-2E9C-101B-9397-08002B2CF9AE}" pid="8" name="MSIP_Label_305f50f5-e953-4c63-867b-388561f41989_ContentBits">
    <vt:lpwstr>0</vt:lpwstr>
  </property>
</Properties>
</file>